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6"/>
        <w:gridCol w:w="3912"/>
        <w:gridCol w:w="3490"/>
      </w:tblGrid>
      <w:tr w:rsidR="00C66B79" w:rsidRPr="007324BD" w14:paraId="6C7322AA" w14:textId="77777777" w:rsidTr="00793887">
        <w:trPr>
          <w:cantSplit/>
          <w:trHeight w:val="3021"/>
          <w:tblHeader/>
          <w:jc w:val="center"/>
        </w:trPr>
        <w:tc>
          <w:tcPr>
            <w:tcW w:w="359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E375B61" w14:textId="77777777" w:rsidR="00C66B79" w:rsidRDefault="006C35A8" w:rsidP="00211CD1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331B55D" wp14:editId="1E4584B8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1423670</wp:posOffset>
                  </wp:positionV>
                  <wp:extent cx="1057275" cy="1057275"/>
                  <wp:effectExtent l="114300" t="114300" r="295275" b="3143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PI-Logo-WavyFlag_2x2-tran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F15BA02" wp14:editId="06A9BE78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215265</wp:posOffset>
                  </wp:positionV>
                  <wp:extent cx="1028700" cy="1028700"/>
                  <wp:effectExtent l="133350" t="133350" r="304800" b="3238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-arnis-2014 trans whitecop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91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CB96DF4" w14:textId="77777777" w:rsidR="00C66B79" w:rsidRPr="00285C43" w:rsidRDefault="00C66B79" w:rsidP="00C45900">
            <w:pPr>
              <w:pStyle w:val="Heading1"/>
              <w:jc w:val="left"/>
              <w:rPr>
                <w:color w:val="auto"/>
              </w:rPr>
            </w:pPr>
            <w:proofErr w:type="gramStart"/>
            <w:r w:rsidRPr="00285C43">
              <w:rPr>
                <w:i/>
                <w:caps w:val="0"/>
                <w:sz w:val="72"/>
              </w:rPr>
              <w:t>i</w:t>
            </w:r>
            <w:proofErr w:type="gramEnd"/>
            <w:r w:rsidRPr="00285C43">
              <w:rPr>
                <w:i/>
                <w:caps w:val="0"/>
                <w:sz w:val="44"/>
              </w:rPr>
              <w:t xml:space="preserve"> </w:t>
            </w:r>
            <w:r w:rsidRPr="00285C43">
              <w:rPr>
                <w:caps w:val="0"/>
                <w:sz w:val="72"/>
              </w:rPr>
              <w:t>ARNIS</w:t>
            </w:r>
            <w:r w:rsidRPr="00285C43">
              <w:rPr>
                <w:caps w:val="0"/>
                <w:sz w:val="44"/>
              </w:rPr>
              <w:t xml:space="preserve"> </w:t>
            </w:r>
            <w:r w:rsidR="00C45900" w:rsidRPr="00285C43">
              <w:rPr>
                <w:caps w:val="0"/>
                <w:color w:val="auto"/>
                <w:sz w:val="52"/>
              </w:rPr>
              <w:t>Rank &amp; Promotion</w:t>
            </w:r>
            <w:r w:rsidRPr="00285C43">
              <w:rPr>
                <w:caps w:val="0"/>
                <w:color w:val="auto"/>
                <w:sz w:val="52"/>
              </w:rPr>
              <w:t xml:space="preserve"> </w:t>
            </w:r>
            <w:r w:rsidRPr="00285C43">
              <w:rPr>
                <w:caps w:val="0"/>
                <w:color w:val="auto"/>
                <w:sz w:val="48"/>
              </w:rPr>
              <w:t>APPLICATION FORM</w:t>
            </w:r>
          </w:p>
        </w:tc>
        <w:sdt>
          <w:sdtPr>
            <w:rPr>
              <w:szCs w:val="20"/>
            </w:rPr>
            <w:alias w:val="Insert 2x2&quot; Photo Here"/>
            <w:tag w:val="Insert 2x2&quot; Photo Here"/>
            <w:id w:val="-109904906"/>
            <w:showingPlcHdr/>
            <w:picture/>
          </w:sdtPr>
          <w:sdtEndPr/>
          <w:sdtContent>
            <w:tc>
              <w:tcPr>
                <w:tcW w:w="3490" w:type="dxa"/>
                <w:tcBorders>
                  <w:left w:val="single" w:sz="4" w:space="0" w:color="595959" w:themeColor="text1" w:themeTint="A6"/>
                  <w:bottom w:val="single" w:sz="4" w:space="0" w:color="808080" w:themeColor="background1" w:themeShade="80"/>
                </w:tcBorders>
                <w:shd w:val="clear" w:color="auto" w:fill="0D0D0D" w:themeFill="text1" w:themeFillTint="F2"/>
                <w:vAlign w:val="center"/>
              </w:tcPr>
              <w:p w14:paraId="20BC220D" w14:textId="77777777" w:rsidR="00C66B79" w:rsidRPr="00D02133" w:rsidRDefault="008B035C" w:rsidP="00326F1B">
                <w:pPr>
                  <w:pStyle w:val="Heading1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7E1BDFE5" wp14:editId="0E695299">
                      <wp:extent cx="1905000" cy="1905000"/>
                      <wp:effectExtent l="0" t="0" r="0" b="0"/>
                      <wp:docPr id="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66B79" w:rsidRPr="007324BD" w14:paraId="1CBBCEDB" w14:textId="77777777" w:rsidTr="00793887">
        <w:trPr>
          <w:cantSplit/>
          <w:trHeight w:val="834"/>
          <w:tblHeader/>
          <w:jc w:val="center"/>
        </w:trPr>
        <w:tc>
          <w:tcPr>
            <w:tcW w:w="359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805BAB6" w14:textId="77777777" w:rsidR="00C66B79" w:rsidRPr="007324BD" w:rsidRDefault="00C66B79" w:rsidP="00211CD1">
            <w:pPr>
              <w:pStyle w:val="Heading1"/>
            </w:pPr>
          </w:p>
        </w:tc>
        <w:tc>
          <w:tcPr>
            <w:tcW w:w="3912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ED8A1C6" w14:textId="77777777" w:rsidR="00C66B79" w:rsidRPr="007324BD" w:rsidRDefault="00C66B79" w:rsidP="00211CD1">
            <w:pPr>
              <w:pStyle w:val="Heading1"/>
            </w:pPr>
          </w:p>
        </w:tc>
        <w:sdt>
          <w:sdtPr>
            <w:rPr>
              <w:szCs w:val="20"/>
            </w:rPr>
            <w:alias w:val="Applicants Signature here"/>
            <w:tag w:val="Applicants Signature here"/>
            <w:id w:val="931868441"/>
            <w:showingPlcHdr/>
            <w:picture/>
          </w:sdtPr>
          <w:sdtEndPr/>
          <w:sdtContent>
            <w:tc>
              <w:tcPr>
                <w:tcW w:w="3490" w:type="dxa"/>
                <w:tcBorders>
                  <w:left w:val="single" w:sz="4" w:space="0" w:color="595959" w:themeColor="text1" w:themeTint="A6"/>
                  <w:bottom w:val="single" w:sz="4" w:space="0" w:color="808080" w:themeColor="background1" w:themeShade="80"/>
                </w:tcBorders>
                <w:shd w:val="clear" w:color="auto" w:fill="000000" w:themeFill="text1"/>
                <w:vAlign w:val="center"/>
              </w:tcPr>
              <w:p w14:paraId="47C2F19C" w14:textId="77777777" w:rsidR="00C66B79" w:rsidRPr="00D02133" w:rsidRDefault="008B035C" w:rsidP="008B035C">
                <w:pPr>
                  <w:pStyle w:val="Heading1"/>
                  <w:rPr>
                    <w:szCs w:val="20"/>
                  </w:rPr>
                </w:pPr>
                <w:r w:rsidRPr="00474C6C">
                  <w:rPr>
                    <w:noProof/>
                    <w:szCs w:val="20"/>
                    <w:shd w:val="clear" w:color="auto" w:fill="FFFFFF" w:themeFill="background1"/>
                  </w:rPr>
                  <w:drawing>
                    <wp:inline distT="0" distB="0" distL="0" distR="0" wp14:anchorId="79927B8A" wp14:editId="039A53AC">
                      <wp:extent cx="2009775" cy="457200"/>
                      <wp:effectExtent l="0" t="0" r="0" b="0"/>
                      <wp:docPr id="1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69790" r="-16979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9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96494" w:rsidRPr="007324BD" w14:paraId="265D37AE" w14:textId="77777777" w:rsidTr="00793887">
        <w:trPr>
          <w:cantSplit/>
          <w:trHeight w:val="204"/>
          <w:tblHeader/>
          <w:jc w:val="center"/>
        </w:trPr>
        <w:tc>
          <w:tcPr>
            <w:tcW w:w="359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BFB7196" w14:textId="77777777" w:rsidR="00D96494" w:rsidRPr="00D02133" w:rsidRDefault="00D96494" w:rsidP="00326F1B">
            <w:pPr>
              <w:pStyle w:val="Heading1"/>
              <w:rPr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28417304" w14:textId="77777777" w:rsidR="00D96494" w:rsidRPr="00C66B79" w:rsidRDefault="00C66B79" w:rsidP="00BA4E53">
            <w:pPr>
              <w:pStyle w:val="Heading1"/>
              <w:jc w:val="left"/>
              <w:rPr>
                <w:sz w:val="16"/>
              </w:rPr>
            </w:pPr>
            <w:r w:rsidRPr="00C66B79">
              <w:rPr>
                <w:color w:val="auto"/>
                <w:sz w:val="16"/>
              </w:rPr>
              <w:t>Date of APPLICATION</w:t>
            </w:r>
            <w:r w:rsidR="005B2324">
              <w:rPr>
                <w:color w:val="auto"/>
                <w:sz w:val="16"/>
              </w:rPr>
              <w:t xml:space="preserve"> </w:t>
            </w:r>
            <w:sdt>
              <w:sdtPr>
                <w:rPr>
                  <w:rStyle w:val="Style1"/>
                </w:rPr>
                <w:alias w:val="date of application"/>
                <w:tag w:val="date of application"/>
                <w:id w:val="-922720838"/>
                <w:placeholder>
                  <w:docPart w:val="DefaultPlaceholder_108206516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BA4E53">
                  <w:rPr>
                    <w:rStyle w:val="Style1"/>
                  </w:rPr>
                  <w:t xml:space="preserve">  </w:t>
                </w:r>
                <w:r w:rsidRPr="00BA4E53">
                  <w:rPr>
                    <w:rStyle w:val="Style1"/>
                  </w:rPr>
                  <w:t>________________</w:t>
                </w:r>
              </w:sdtContent>
            </w:sdt>
          </w:p>
        </w:tc>
        <w:tc>
          <w:tcPr>
            <w:tcW w:w="3490" w:type="dxa"/>
            <w:tcBorders>
              <w:left w:val="single" w:sz="4" w:space="0" w:color="595959" w:themeColor="text1" w:themeTint="A6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71E62D1A" w14:textId="77777777" w:rsidR="00D96494" w:rsidRPr="00D96494" w:rsidRDefault="00D96494" w:rsidP="00326F1B">
            <w:pPr>
              <w:pStyle w:val="Heading1"/>
              <w:rPr>
                <w:i/>
                <w:noProof/>
                <w:sz w:val="16"/>
                <w:szCs w:val="20"/>
              </w:rPr>
            </w:pPr>
            <w:r w:rsidRPr="00D96494">
              <w:rPr>
                <w:i/>
                <w:noProof/>
                <w:sz w:val="14"/>
                <w:szCs w:val="20"/>
              </w:rPr>
              <w:t>Applicant’s signature above</w:t>
            </w:r>
          </w:p>
        </w:tc>
      </w:tr>
    </w:tbl>
    <w:p w14:paraId="612DE427" w14:textId="77777777" w:rsidR="0020251B" w:rsidRDefault="0020251B"/>
    <w:tbl>
      <w:tblPr>
        <w:tblW w:w="492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16"/>
        <w:gridCol w:w="338"/>
        <w:gridCol w:w="253"/>
        <w:gridCol w:w="669"/>
        <w:gridCol w:w="180"/>
        <w:gridCol w:w="775"/>
        <w:gridCol w:w="125"/>
        <w:gridCol w:w="450"/>
        <w:gridCol w:w="630"/>
        <w:gridCol w:w="270"/>
        <w:gridCol w:w="90"/>
        <w:gridCol w:w="180"/>
        <w:gridCol w:w="132"/>
        <w:gridCol w:w="179"/>
        <w:gridCol w:w="1542"/>
        <w:gridCol w:w="1871"/>
      </w:tblGrid>
      <w:tr w:rsidR="00BF0F0A" w:rsidRPr="007324BD" w14:paraId="4C93A14F" w14:textId="77777777" w:rsidTr="006566D6">
        <w:trPr>
          <w:cantSplit/>
          <w:trHeight w:val="288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</w:tcPr>
          <w:p w14:paraId="3896931F" w14:textId="77777777" w:rsidR="00BF0F0A" w:rsidRDefault="00C45900" w:rsidP="00C45900">
            <w:pPr>
              <w:pStyle w:val="Heading2"/>
              <w:jc w:val="left"/>
            </w:pPr>
            <w:r>
              <w:t>Applying for What Rank</w:t>
            </w:r>
          </w:p>
          <w:p w14:paraId="0396D5C5" w14:textId="77777777" w:rsidR="00126710" w:rsidRPr="00126710" w:rsidRDefault="00C45900" w:rsidP="00C45900">
            <w:pPr>
              <w:rPr>
                <w:i/>
              </w:rPr>
            </w:pPr>
            <w:r>
              <w:rPr>
                <w:i/>
                <w:sz w:val="14"/>
              </w:rPr>
              <w:t>Write below what Rank applying for</w:t>
            </w:r>
          </w:p>
        </w:tc>
      </w:tr>
      <w:tr w:rsidR="00C45900" w:rsidRPr="00B73F33" w14:paraId="145AFF1E" w14:textId="77777777" w:rsidTr="006566D6">
        <w:trPr>
          <w:cantSplit/>
          <w:trHeight w:val="717"/>
          <w:jc w:val="center"/>
        </w:trPr>
        <w:sdt>
          <w:sdtPr>
            <w:rPr>
              <w:rStyle w:val="Style2"/>
            </w:rPr>
            <w:id w:val="63383031"/>
            <w:placeholder>
              <w:docPart w:val="3B30A2DC94494396AD6403B0A38FD0B9"/>
            </w:placeholder>
            <w:showingPlcHdr/>
            <w:dropDownList>
              <w:listItem w:value="Choose an item."/>
              <w:listItem w:displayText="White Belt - Novice - Baguhan" w:value="White Belt - Novice - Baguhan"/>
              <w:listItem w:displayText="Yellow Belt - Intermediate 1 - Sanay 1" w:value="Yellow Belt - Intermediate 1 - Sanay 1"/>
              <w:listItem w:displayText="Green Belt - Intermediate 2 - Sanay 2" w:value="Green Belt - Intermediate 2 - Sanay 2"/>
              <w:listItem w:displayText="Blue Belt - Intermediate 3 - Sanay 3" w:value="Blue Belt - Intermediate 3 - Sanay 3"/>
              <w:listItem w:displayText="Brown Belt - Advanced - Bihasa" w:value="Brown Belt - Advanced - Bihasa"/>
              <w:listItem w:displayText="Black Belt 1st Degree - Master 1 - Lakan/Lambini Isa" w:value="Black Belt 1st Degree - Master 1 - Lakan/Lambini Isa"/>
              <w:listItem w:displayText="Black Belt 2nd Degree - Master 2 - Lakan/Lakambini Dalawa" w:value="Black Belt 2nd Degree - Master 2 - Lakan/Lakambini Dalawa"/>
              <w:listItem w:displayText="Black Belt 3rd Degree - Master 3 - Lakan/Lakambini Tatlo" w:value="Black Belt 3rd Degree - Master 3 - Lakan/Lakambini Tatlo"/>
              <w:listItem w:displayText="Black Belt 4th Degree - Master 4 - Lakan/Lakambini Apat" w:value="Black Belt 4th Degree - Master 4 - Lakan/Lakambini Apat"/>
              <w:listItem w:displayText="Black Belt 5th Degree - Master 5 - Lakan/Lakambini Lima" w:value="Black Belt 5th Degree - Master 5 - Lakan/Lakambini Lima"/>
              <w:listItem w:displayText="Black Belt 6th Degree - Master 6 - Lakan/Lakambini Anim" w:value="Black Belt 6th Degree - Master 6 - Lakan/Lakambini Anim"/>
              <w:listItem w:displayText="Black Belt 7th Degree - Master 7 - Lakan/Lakambini Pito" w:value="Black Belt 7th Degree - Master 7 - Lakan/Lakambini Pito"/>
              <w:listItem w:displayText="Black Belt 8th Degree - Master 8 - Lakan/Lakambini Walo" w:value="Black Belt 8th Degree - Master 8 - Lakan/Lakambini Walo"/>
              <w:listItem w:displayText="Black Belt 9th Degree - Master 9 - Lakan/Lakambini Siyam" w:value="Black Belt 9th Degree - Master 9 - Lakan/Lakambini Siyam"/>
              <w:listItem w:displayText="Black Belt 10th Degree - Master 10 - Lakan/Lakambini Sampu" w:value="Black Belt 10th Degree - Master 10 - Lakan/Lakambini Sampu"/>
            </w:dropDownList>
          </w:sdtPr>
          <w:sdtEndPr>
            <w:rPr>
              <w:rStyle w:val="Heading1Char"/>
              <w:rFonts w:asciiTheme="majorHAnsi" w:hAnsiTheme="majorHAnsi"/>
              <w:b w:val="0"/>
              <w:caps w:val="0"/>
              <w:color w:val="FFFFFF" w:themeColor="background1"/>
              <w:szCs w:val="24"/>
            </w:rPr>
          </w:sdtEndPr>
          <w:sdtContent>
            <w:tc>
              <w:tcPr>
                <w:tcW w:w="6835" w:type="dxa"/>
                <w:gridSpan w:val="9"/>
                <w:shd w:val="clear" w:color="auto" w:fill="FFFFFF" w:themeFill="background1"/>
                <w:vAlign w:val="center"/>
              </w:tcPr>
              <w:p w14:paraId="56A03D1F" w14:textId="77777777" w:rsidR="00C45900" w:rsidRPr="00B73F33" w:rsidRDefault="002855BB" w:rsidP="00C45900">
                <w:pPr>
                  <w:pStyle w:val="Heading2"/>
                  <w:ind w:left="720" w:hanging="716"/>
                  <w:jc w:val="left"/>
                  <w:rPr>
                    <w:b w:val="0"/>
                    <w:sz w:val="14"/>
                  </w:rPr>
                </w:pPr>
                <w:r w:rsidRPr="003664A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64" w:type="dxa"/>
            <w:gridSpan w:val="7"/>
            <w:shd w:val="clear" w:color="auto" w:fill="FFFFFF" w:themeFill="background1"/>
            <w:vAlign w:val="center"/>
          </w:tcPr>
          <w:p w14:paraId="5C55BDE7" w14:textId="77777777" w:rsidR="00C45900" w:rsidRDefault="00C45900" w:rsidP="00477011">
            <w:pPr>
              <w:pStyle w:val="Heading2"/>
              <w:ind w:left="-39"/>
              <w:jc w:val="left"/>
              <w:rPr>
                <w:b w:val="0"/>
                <w:sz w:val="14"/>
              </w:rPr>
            </w:pPr>
            <w:r>
              <w:rPr>
                <w:b w:val="0"/>
              </w:rPr>
              <w:t xml:space="preserve">                </w:t>
            </w:r>
            <w:r w:rsidRPr="00126710">
              <w:rPr>
                <w:b w:val="0"/>
                <w:sz w:val="14"/>
              </w:rPr>
              <w:t xml:space="preserve">member since </w:t>
            </w:r>
            <w:r>
              <w:rPr>
                <w:b w:val="0"/>
                <w:sz w:val="14"/>
              </w:rPr>
              <w:t xml:space="preserve">(YYYY) </w:t>
            </w:r>
            <w:sdt>
              <w:sdtPr>
                <w:rPr>
                  <w:rStyle w:val="Style1"/>
                </w:rPr>
                <w:id w:val="611633277"/>
                <w:placeholder>
                  <w:docPart w:val="EF7B996C4C1443E796DA91773BE5D4B8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477011">
                  <w:rPr>
                    <w:rStyle w:val="Style1"/>
                  </w:rPr>
                  <w:t>_____________</w:t>
                </w:r>
              </w:sdtContent>
            </w:sdt>
          </w:p>
          <w:p w14:paraId="6063397B" w14:textId="77777777" w:rsidR="00C45900" w:rsidRDefault="00C45900" w:rsidP="00C45900">
            <w:r>
              <w:rPr>
                <w:sz w:val="40"/>
              </w:rPr>
              <w:t xml:space="preserve">  </w:t>
            </w:r>
            <w:r>
              <w:t xml:space="preserve">                 </w:t>
            </w:r>
          </w:p>
          <w:p w14:paraId="59A11978" w14:textId="77777777" w:rsidR="00C45900" w:rsidRPr="00C66B79" w:rsidRDefault="00C45900" w:rsidP="00C45900">
            <w:proofErr w:type="spellStart"/>
            <w:proofErr w:type="gramStart"/>
            <w:r>
              <w:t>iARNIS</w:t>
            </w:r>
            <w:proofErr w:type="spellEnd"/>
            <w:proofErr w:type="gramEnd"/>
            <w:r>
              <w:t xml:space="preserve"> ID No.  </w:t>
            </w:r>
            <w:sdt>
              <w:sdtPr>
                <w:rPr>
                  <w:rStyle w:val="Style1"/>
                </w:rPr>
                <w:id w:val="649487270"/>
                <w:placeholder>
                  <w:docPart w:val="B2AAA9CE05634099A81B11E40F2636C2"/>
                </w:placeholder>
              </w:sdtPr>
              <w:sdtEndPr>
                <w:rPr>
                  <w:rStyle w:val="Style1"/>
                </w:rPr>
              </w:sdtEndPr>
              <w:sdtContent>
                <w:r w:rsidRPr="00D02B8A">
                  <w:rPr>
                    <w:rStyle w:val="Style1"/>
                  </w:rPr>
                  <w:t>____________________________</w:t>
                </w:r>
              </w:sdtContent>
            </w:sdt>
          </w:p>
        </w:tc>
      </w:tr>
      <w:tr w:rsidR="00C81188" w:rsidRPr="007324BD" w14:paraId="6805BAD9" w14:textId="77777777" w:rsidTr="006566D6">
        <w:trPr>
          <w:cantSplit/>
          <w:trHeight w:val="492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01F9D24E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65A8A52A" w14:textId="77777777" w:rsidTr="006566D6">
        <w:trPr>
          <w:cantSplit/>
          <w:trHeight w:val="259"/>
          <w:jc w:val="center"/>
        </w:trPr>
        <w:tc>
          <w:tcPr>
            <w:tcW w:w="11099" w:type="dxa"/>
            <w:gridSpan w:val="16"/>
            <w:shd w:val="clear" w:color="auto" w:fill="auto"/>
            <w:vAlign w:val="center"/>
          </w:tcPr>
          <w:p w14:paraId="3EDDFFBC" w14:textId="77777777" w:rsidR="0024648C" w:rsidRPr="00BA4E53" w:rsidRDefault="0024648C" w:rsidP="00BB4161">
            <w:pPr>
              <w:rPr>
                <w:rFonts w:ascii="Arial" w:hAnsi="Arial" w:cs="Arial"/>
              </w:rPr>
            </w:pPr>
            <w:r w:rsidRPr="007324BD">
              <w:t>Name</w:t>
            </w:r>
            <w:r w:rsidR="001D2340">
              <w:t>:</w:t>
            </w:r>
            <w:r w:rsidR="00D02B8A">
              <w:t xml:space="preserve"> </w:t>
            </w:r>
            <w:sdt>
              <w:sdtPr>
                <w:rPr>
                  <w:rStyle w:val="Style1"/>
                </w:rPr>
                <w:id w:val="932700136"/>
                <w:placeholder>
                  <w:docPart w:val="3EBF463BCAC44219B9FE60F31A16980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54FB" w:rsidRPr="00C654FB" w14:paraId="19A6E2B8" w14:textId="77777777" w:rsidTr="006566D6">
        <w:trPr>
          <w:cantSplit/>
          <w:trHeight w:val="69"/>
          <w:jc w:val="center"/>
        </w:trPr>
        <w:tc>
          <w:tcPr>
            <w:tcW w:w="3753" w:type="dxa"/>
            <w:gridSpan w:val="2"/>
            <w:shd w:val="clear" w:color="auto" w:fill="D9D9D9" w:themeFill="background1" w:themeFillShade="D9"/>
            <w:vAlign w:val="center"/>
          </w:tcPr>
          <w:p w14:paraId="11D51C3E" w14:textId="77777777" w:rsidR="00C654FB" w:rsidRPr="00C654FB" w:rsidRDefault="00C654FB" w:rsidP="00C654FB">
            <w:pPr>
              <w:jc w:val="center"/>
              <w:rPr>
                <w:i/>
                <w:sz w:val="10"/>
              </w:rPr>
            </w:pPr>
            <w:r w:rsidRPr="00C654FB">
              <w:rPr>
                <w:i/>
                <w:sz w:val="10"/>
              </w:rPr>
              <w:t>LAST NAME</w:t>
            </w:r>
          </w:p>
        </w:tc>
        <w:tc>
          <w:tcPr>
            <w:tcW w:w="3754" w:type="dxa"/>
            <w:gridSpan w:val="11"/>
            <w:shd w:val="clear" w:color="auto" w:fill="D9D9D9" w:themeFill="background1" w:themeFillShade="D9"/>
            <w:vAlign w:val="center"/>
          </w:tcPr>
          <w:p w14:paraId="37A94426" w14:textId="77777777" w:rsidR="00C654FB" w:rsidRPr="00C654FB" w:rsidRDefault="005C3993" w:rsidP="00C654FB">
            <w:pPr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GIVEN</w:t>
            </w:r>
            <w:r w:rsidR="00C654FB" w:rsidRPr="00C654FB">
              <w:rPr>
                <w:i/>
                <w:sz w:val="10"/>
              </w:rPr>
              <w:t xml:space="preserve"> NAME</w:t>
            </w:r>
          </w:p>
        </w:tc>
        <w:tc>
          <w:tcPr>
            <w:tcW w:w="3592" w:type="dxa"/>
            <w:gridSpan w:val="3"/>
            <w:shd w:val="clear" w:color="auto" w:fill="D9D9D9" w:themeFill="background1" w:themeFillShade="D9"/>
            <w:vAlign w:val="center"/>
          </w:tcPr>
          <w:p w14:paraId="73A84689" w14:textId="77777777" w:rsidR="00C654FB" w:rsidRPr="00C654FB" w:rsidRDefault="00C654FB" w:rsidP="00C654FB">
            <w:pPr>
              <w:jc w:val="center"/>
              <w:rPr>
                <w:i/>
                <w:sz w:val="10"/>
              </w:rPr>
            </w:pPr>
            <w:r w:rsidRPr="00C654FB">
              <w:rPr>
                <w:i/>
                <w:sz w:val="10"/>
              </w:rPr>
              <w:t>MIDDLE NAME</w:t>
            </w:r>
          </w:p>
        </w:tc>
      </w:tr>
      <w:tr w:rsidR="00C92FF3" w:rsidRPr="007324BD" w14:paraId="315AB88F" w14:textId="77777777" w:rsidTr="006566D6">
        <w:trPr>
          <w:cantSplit/>
          <w:trHeight w:val="259"/>
          <w:jc w:val="center"/>
        </w:trPr>
        <w:tc>
          <w:tcPr>
            <w:tcW w:w="3753" w:type="dxa"/>
            <w:gridSpan w:val="2"/>
            <w:shd w:val="clear" w:color="auto" w:fill="auto"/>
            <w:vAlign w:val="center"/>
          </w:tcPr>
          <w:p w14:paraId="32546484" w14:textId="77777777" w:rsidR="00C81188" w:rsidRPr="007324BD" w:rsidRDefault="00C81188" w:rsidP="004D1578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 w:rsidRPr="00D02B8A">
              <w:rPr>
                <w:sz w:val="12"/>
              </w:rPr>
              <w:t>:</w:t>
            </w:r>
            <w:r w:rsidR="00126710" w:rsidRPr="00D02B8A">
              <w:rPr>
                <w:sz w:val="12"/>
              </w:rPr>
              <w:t xml:space="preserve"> </w:t>
            </w:r>
            <w:r w:rsidR="00D02B8A">
              <w:rPr>
                <w:i/>
                <w:sz w:val="10"/>
              </w:rPr>
              <w:t xml:space="preserve"> </w:t>
            </w:r>
            <w:sdt>
              <w:sdtPr>
                <w:rPr>
                  <w:rStyle w:val="Style1"/>
                </w:rPr>
                <w:id w:val="748387259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i/>
                  <w:color w:val="auto"/>
                  <w:sz w:val="14"/>
                </w:rPr>
              </w:sdtEndPr>
              <w:sdtContent>
                <w:r w:rsidR="004D1578">
                  <w:rPr>
                    <w:rStyle w:val="Style1"/>
                  </w:rPr>
                  <w:t>MM/DD/YYYY</w:t>
                </w:r>
              </w:sdtContent>
            </w:sdt>
          </w:p>
        </w:tc>
        <w:tc>
          <w:tcPr>
            <w:tcW w:w="3442" w:type="dxa"/>
            <w:gridSpan w:val="9"/>
            <w:shd w:val="clear" w:color="auto" w:fill="auto"/>
            <w:vAlign w:val="center"/>
          </w:tcPr>
          <w:p w14:paraId="6AA0F437" w14:textId="77777777" w:rsidR="00C81188" w:rsidRPr="007324BD" w:rsidRDefault="005C3993" w:rsidP="00326F1B">
            <w:r>
              <w:t>Gende</w:t>
            </w:r>
            <w:r w:rsidR="00BB4161">
              <w:t xml:space="preserve">r: 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-1413777689"/>
                <w:placeholder>
                  <w:docPart w:val="9373899AFE7C452182539AB92E8C25B0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Choose an item.</w:t>
                </w:r>
              </w:sdtContent>
            </w:sdt>
            <w:r w:rsidR="00BB4161">
              <w:fldChar w:fldCharType="begin"/>
            </w:r>
            <w:r w:rsidR="00BB4161">
              <w:instrText xml:space="preserve"> COMMENTS   \* MERGEFORMAT </w:instrText>
            </w:r>
            <w:r w:rsidR="00BB4161">
              <w:fldChar w:fldCharType="end"/>
            </w:r>
          </w:p>
        </w:tc>
        <w:tc>
          <w:tcPr>
            <w:tcW w:w="3904" w:type="dxa"/>
            <w:gridSpan w:val="5"/>
            <w:shd w:val="clear" w:color="auto" w:fill="auto"/>
            <w:vAlign w:val="center"/>
          </w:tcPr>
          <w:p w14:paraId="3BC5E122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-913620002"/>
                <w:placeholder>
                  <w:docPart w:val="E9B08E04A72E476B8773D670133D093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0F0A" w:rsidRPr="007324BD" w14:paraId="3B034434" w14:textId="77777777" w:rsidTr="006566D6">
        <w:trPr>
          <w:cantSplit/>
          <w:trHeight w:val="259"/>
          <w:jc w:val="center"/>
        </w:trPr>
        <w:tc>
          <w:tcPr>
            <w:tcW w:w="3753" w:type="dxa"/>
            <w:gridSpan w:val="2"/>
            <w:shd w:val="clear" w:color="auto" w:fill="auto"/>
            <w:vAlign w:val="center"/>
          </w:tcPr>
          <w:p w14:paraId="00670C50" w14:textId="77777777" w:rsidR="00BF0F0A" w:rsidRPr="007324BD" w:rsidRDefault="00BF0F0A" w:rsidP="00326F1B">
            <w:r>
              <w:t>Nationality:</w:t>
            </w:r>
            <w:r w:rsidR="00D02B8A">
              <w:t xml:space="preserve"> </w:t>
            </w:r>
            <w:sdt>
              <w:sdtPr>
                <w:rPr>
                  <w:rStyle w:val="Style1"/>
                </w:rPr>
                <w:id w:val="1227411864"/>
                <w:placeholder>
                  <w:docPart w:val="5136EF8BA1A54F5DB979F52BA56803E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42" w:type="dxa"/>
            <w:gridSpan w:val="9"/>
            <w:shd w:val="clear" w:color="auto" w:fill="auto"/>
            <w:vAlign w:val="center"/>
          </w:tcPr>
          <w:p w14:paraId="0C4FFBAF" w14:textId="77777777" w:rsidR="00BF0F0A" w:rsidRPr="007324BD" w:rsidRDefault="005C3993" w:rsidP="00326F1B">
            <w:r>
              <w:t>Religion</w:t>
            </w:r>
            <w:r w:rsidR="00BF0F0A">
              <w:t>: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-1561860741"/>
                <w:placeholder>
                  <w:docPart w:val="EF35F3D69586474BB1957B99D651268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4" w:type="dxa"/>
            <w:gridSpan w:val="5"/>
            <w:shd w:val="clear" w:color="auto" w:fill="auto"/>
            <w:vAlign w:val="center"/>
          </w:tcPr>
          <w:p w14:paraId="737718E7" w14:textId="77777777" w:rsidR="00BF0F0A" w:rsidRPr="007324BD" w:rsidRDefault="00BF0F0A" w:rsidP="00326F1B">
            <w:r>
              <w:t>Mobile: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1296021547"/>
                <w:placeholder>
                  <w:docPart w:val="6DB5256004BF47288BF9E19347645C9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0F0A" w:rsidRPr="007324BD" w14:paraId="6572ED4C" w14:textId="77777777" w:rsidTr="006566D6">
        <w:trPr>
          <w:cantSplit/>
          <w:trHeight w:val="259"/>
          <w:jc w:val="center"/>
        </w:trPr>
        <w:tc>
          <w:tcPr>
            <w:tcW w:w="3753" w:type="dxa"/>
            <w:gridSpan w:val="2"/>
            <w:shd w:val="clear" w:color="auto" w:fill="auto"/>
            <w:vAlign w:val="center"/>
          </w:tcPr>
          <w:p w14:paraId="075C57FC" w14:textId="77777777" w:rsidR="00BF0F0A" w:rsidRDefault="00BF0F0A" w:rsidP="00326F1B">
            <w:r>
              <w:t>Civil Status:</w:t>
            </w:r>
            <w:r w:rsidR="00D02B8A">
              <w:t xml:space="preserve">   </w:t>
            </w:r>
            <w:sdt>
              <w:sdtPr>
                <w:rPr>
                  <w:rStyle w:val="Style1"/>
                </w:rPr>
                <w:alias w:val="Civil Status"/>
                <w:tag w:val="Civil Status"/>
                <w:id w:val="-716123370"/>
                <w:placeholder>
                  <w:docPart w:val="81DF34C342F547B6B9409D7584DA1CBA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  <w:listItem w:displayText="Separated" w:value="Separated"/>
                  <w:listItem w:displayText="Widowed" w:value="Widowed"/>
                  <w:listItem w:displayText="Engaged" w:value="Engaged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42" w:type="dxa"/>
            <w:gridSpan w:val="9"/>
            <w:shd w:val="clear" w:color="auto" w:fill="auto"/>
            <w:vAlign w:val="center"/>
          </w:tcPr>
          <w:p w14:paraId="7CA810E5" w14:textId="77777777" w:rsidR="00BF0F0A" w:rsidRDefault="005C3993" w:rsidP="00326F1B">
            <w:r>
              <w:t>Occupation: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1967698358"/>
                <w:placeholder>
                  <w:docPart w:val="9C7ED77FDA4E4759BD2240E04AA9358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4" w:type="dxa"/>
            <w:gridSpan w:val="5"/>
            <w:shd w:val="clear" w:color="auto" w:fill="auto"/>
            <w:vAlign w:val="center"/>
          </w:tcPr>
          <w:p w14:paraId="569D23CA" w14:textId="77777777" w:rsidR="00BF0F0A" w:rsidRDefault="00B73F33" w:rsidP="00326F1B">
            <w:r>
              <w:t>Email:</w:t>
            </w:r>
            <w:r w:rsidR="00D02B8A">
              <w:t xml:space="preserve"> </w:t>
            </w:r>
            <w:sdt>
              <w:sdtPr>
                <w:rPr>
                  <w:rStyle w:val="Style1"/>
                </w:rPr>
                <w:id w:val="218259795"/>
                <w:placeholder>
                  <w:docPart w:val="3B093FB4E7954741B93E01B2ABAF2A9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0B0E" w:rsidRPr="007324BD" w14:paraId="4CC4A2F5" w14:textId="77777777" w:rsidTr="006566D6">
        <w:trPr>
          <w:cantSplit/>
          <w:trHeight w:val="259"/>
          <w:jc w:val="center"/>
        </w:trPr>
        <w:tc>
          <w:tcPr>
            <w:tcW w:w="3753" w:type="dxa"/>
            <w:gridSpan w:val="2"/>
            <w:shd w:val="clear" w:color="auto" w:fill="auto"/>
            <w:vAlign w:val="center"/>
          </w:tcPr>
          <w:p w14:paraId="0506728D" w14:textId="77777777" w:rsidR="00EC0B0E" w:rsidRDefault="00EC0B0E" w:rsidP="00326F1B">
            <w:r>
              <w:t>Complexion: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26525993"/>
                <w:placeholder>
                  <w:docPart w:val="92DEEECF95304AC1B6B61AE4D38FEB8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42" w:type="dxa"/>
            <w:gridSpan w:val="9"/>
            <w:shd w:val="clear" w:color="auto" w:fill="auto"/>
            <w:vAlign w:val="center"/>
          </w:tcPr>
          <w:p w14:paraId="63653AF3" w14:textId="77777777" w:rsidR="00EC0B0E" w:rsidRDefault="00EC0B0E" w:rsidP="00326F1B">
            <w:r>
              <w:t>Color of eyes: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487525831"/>
                <w:placeholder>
                  <w:docPart w:val="17C4E848D0564FE28762CC879713A22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14:paraId="3D93712A" w14:textId="77777777" w:rsidR="00EC0B0E" w:rsidRDefault="00EC0B0E" w:rsidP="00D02B8A">
            <w:r>
              <w:t>Weight:</w:t>
            </w:r>
            <w:r w:rsidR="00D02B8A">
              <w:t xml:space="preserve"> </w:t>
            </w:r>
            <w:sdt>
              <w:sdtPr>
                <w:rPr>
                  <w:rStyle w:val="Style1"/>
                </w:rPr>
                <w:id w:val="-1833371365"/>
                <w:placeholder>
                  <w:docPart w:val="374F71060B2B4336945D556C03763237"/>
                </w:placeholder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>
                  <w:rPr>
                    <w:rStyle w:val="Style1"/>
                  </w:rPr>
                  <w:t>weight</w:t>
                </w:r>
              </w:sdtContent>
            </w:sdt>
          </w:p>
        </w:tc>
        <w:tc>
          <w:tcPr>
            <w:tcW w:w="1871" w:type="dxa"/>
            <w:shd w:val="clear" w:color="auto" w:fill="auto"/>
            <w:vAlign w:val="center"/>
          </w:tcPr>
          <w:p w14:paraId="5C693FE2" w14:textId="77777777" w:rsidR="00EC0B0E" w:rsidRDefault="00EC0B0E" w:rsidP="00D02B8A">
            <w:r>
              <w:t>Height:</w:t>
            </w:r>
            <w:r w:rsidR="00D02B8A" w:rsidRPr="00D02B8A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636768245"/>
                <w:placeholder>
                  <w:docPart w:val="5E408F7EE6414959BDE61DEBBD675EA5"/>
                </w:placeholder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>
                  <w:rPr>
                    <w:rStyle w:val="Style1"/>
                  </w:rPr>
                  <w:t>height</w:t>
                </w:r>
              </w:sdtContent>
            </w:sdt>
          </w:p>
        </w:tc>
      </w:tr>
      <w:tr w:rsidR="00C81188" w:rsidRPr="007324BD" w14:paraId="28D36366" w14:textId="77777777" w:rsidTr="006566D6">
        <w:trPr>
          <w:cantSplit/>
          <w:trHeight w:val="259"/>
          <w:jc w:val="center"/>
        </w:trPr>
        <w:tc>
          <w:tcPr>
            <w:tcW w:w="11099" w:type="dxa"/>
            <w:gridSpan w:val="16"/>
            <w:shd w:val="clear" w:color="auto" w:fill="auto"/>
            <w:vAlign w:val="center"/>
          </w:tcPr>
          <w:p w14:paraId="2EAC7363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D02B8A">
              <w:t xml:space="preserve"> </w:t>
            </w:r>
            <w:sdt>
              <w:sdtPr>
                <w:rPr>
                  <w:rStyle w:val="Style1"/>
                </w:rPr>
                <w:id w:val="322860734"/>
                <w:placeholder>
                  <w:docPart w:val="04DDCDDF425A4E1FBE93972163C660E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14:paraId="65CB4A4E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50991001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1039632458"/>
                <w:placeholder>
                  <w:docPart w:val="E88E37E340304665A0D75925578560A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80" w:type="dxa"/>
            <w:gridSpan w:val="11"/>
            <w:shd w:val="clear" w:color="auto" w:fill="auto"/>
            <w:vAlign w:val="center"/>
          </w:tcPr>
          <w:p w14:paraId="1B07C8F0" w14:textId="77777777" w:rsidR="009622B2" w:rsidRPr="007324BD" w:rsidRDefault="000A0D2B" w:rsidP="00326F1B">
            <w:r>
              <w:t>County/Province: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1905412351"/>
                <w:placeholder>
                  <w:docPart w:val="167152B18B924F8F9BCD6A7F506DBD2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14B4591C" w14:textId="77777777" w:rsidR="009622B2" w:rsidRPr="007324BD" w:rsidRDefault="000A0D2B" w:rsidP="00326F1B">
            <w:r w:rsidRPr="007324BD">
              <w:t>State</w:t>
            </w:r>
            <w:r>
              <w:t>/Region:</w:t>
            </w:r>
            <w:r w:rsidR="00D02B8A">
              <w:t xml:space="preserve">  </w:t>
            </w:r>
            <w:sdt>
              <w:sdtPr>
                <w:rPr>
                  <w:rStyle w:val="Style1"/>
                </w:rPr>
                <w:id w:val="-1828282052"/>
                <w:placeholder>
                  <w:docPart w:val="46CE049BBFF9490FB51C9168F3E49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D02B8A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0F0A" w:rsidRPr="007324BD" w14:paraId="20E7CE58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EE88F3" w14:textId="77777777" w:rsidR="00BF0F0A" w:rsidRPr="007324BD" w:rsidRDefault="000A0D2B" w:rsidP="000A0D2B">
            <w:r>
              <w:t xml:space="preserve">Country: </w:t>
            </w:r>
            <w:sdt>
              <w:sdtPr>
                <w:rPr>
                  <w:rStyle w:val="Style1"/>
                </w:rPr>
                <w:id w:val="803505819"/>
                <w:placeholder>
                  <w:docPart w:val="F4C936D0B48D4909AFD29BDBB252391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80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089A5C" w14:textId="77777777" w:rsidR="00BF0F0A" w:rsidRPr="007324BD" w:rsidRDefault="000A0D2B" w:rsidP="00326F1B">
            <w:r>
              <w:t>Continent:</w:t>
            </w:r>
            <w:r w:rsidR="004D1578">
              <w:t xml:space="preserve"> </w:t>
            </w:r>
            <w:sdt>
              <w:sdtPr>
                <w:rPr>
                  <w:rStyle w:val="Style1"/>
                </w:rPr>
                <w:id w:val="79725586"/>
                <w:placeholder>
                  <w:docPart w:val="7250A2DD0684411390932BC5723BD6CE"/>
                </w:placeholder>
                <w:showingPlcHdr/>
                <w:dropDownList>
                  <w:listItem w:value="Choose an item."/>
                  <w:listItem w:displayText="AFRICA" w:value="AFRICA"/>
                  <w:listItem w:displayText="ANTARTICA" w:value="ANTARTICA"/>
                  <w:listItem w:displayText="ASIA" w:value="ASIA"/>
                  <w:listItem w:displayText="EUROPE" w:value="EUROPE"/>
                  <w:listItem w:displayText="NORTH AMERICA" w:value="NORTH AMERICA"/>
                  <w:listItem w:displayText="OCEANIA" w:value="OCEANIA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1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68B38" w14:textId="77777777" w:rsidR="00BF0F0A" w:rsidRPr="007324BD" w:rsidRDefault="000A0D2B" w:rsidP="00326F1B">
            <w:r>
              <w:t>Postal Code:</w:t>
            </w:r>
            <w:r w:rsidR="004D1578">
              <w:t xml:space="preserve">  </w:t>
            </w:r>
            <w:sdt>
              <w:sdtPr>
                <w:rPr>
                  <w:rStyle w:val="Style1"/>
                </w:rPr>
                <w:id w:val="483743051"/>
                <w:placeholder>
                  <w:docPart w:val="8AD8B3E1BADB4F76B3A363B99FC6BFF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7324BD" w14:paraId="1B81641B" w14:textId="77777777" w:rsidTr="006566D6">
        <w:trPr>
          <w:cantSplit/>
          <w:trHeight w:val="288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77E3C821" w14:textId="77777777" w:rsidR="00582287" w:rsidRDefault="00BF0F0A" w:rsidP="00574303">
            <w:pPr>
              <w:pStyle w:val="Heading2"/>
            </w:pPr>
            <w:r>
              <w:t>CLUB</w:t>
            </w:r>
            <w:r w:rsidR="009622B2" w:rsidRPr="007324BD">
              <w:t xml:space="preserve"> Information</w:t>
            </w:r>
            <w:r w:rsidR="00582287">
              <w:t xml:space="preserve"> (Current)</w:t>
            </w:r>
          </w:p>
          <w:p w14:paraId="788182BC" w14:textId="77777777" w:rsidR="009622B2" w:rsidRPr="00582287" w:rsidRDefault="00582287" w:rsidP="00574303">
            <w:pPr>
              <w:pStyle w:val="Heading2"/>
              <w:rPr>
                <w:b w:val="0"/>
                <w:i/>
              </w:rPr>
            </w:pPr>
            <w:r>
              <w:rPr>
                <w:caps w:val="0"/>
              </w:rPr>
              <w:t xml:space="preserve"> </w:t>
            </w:r>
            <w:proofErr w:type="gramStart"/>
            <w:r w:rsidRPr="00582287">
              <w:rPr>
                <w:b w:val="0"/>
                <w:i/>
                <w:caps w:val="0"/>
                <w:sz w:val="14"/>
              </w:rPr>
              <w:t>only</w:t>
            </w:r>
            <w:proofErr w:type="gramEnd"/>
            <w:r w:rsidRPr="00582287">
              <w:rPr>
                <w:b w:val="0"/>
                <w:i/>
                <w:caps w:val="0"/>
                <w:sz w:val="14"/>
              </w:rPr>
              <w:t xml:space="preserve"> one pl</w:t>
            </w:r>
            <w:r>
              <w:rPr>
                <w:b w:val="0"/>
                <w:i/>
                <w:caps w:val="0"/>
                <w:sz w:val="14"/>
              </w:rPr>
              <w:t>ease</w:t>
            </w:r>
          </w:p>
        </w:tc>
      </w:tr>
      <w:tr w:rsidR="0056338C" w:rsidRPr="007324BD" w14:paraId="27D02ABF" w14:textId="77777777" w:rsidTr="006566D6">
        <w:trPr>
          <w:cantSplit/>
          <w:trHeight w:val="259"/>
          <w:jc w:val="center"/>
        </w:trPr>
        <w:tc>
          <w:tcPr>
            <w:tcW w:w="11099" w:type="dxa"/>
            <w:gridSpan w:val="16"/>
            <w:shd w:val="clear" w:color="auto" w:fill="auto"/>
            <w:vAlign w:val="center"/>
          </w:tcPr>
          <w:p w14:paraId="4DEA1262" w14:textId="77777777" w:rsidR="0056338C" w:rsidRPr="007324BD" w:rsidRDefault="00BF0F0A" w:rsidP="00326F1B">
            <w:r>
              <w:t>Current Club</w:t>
            </w:r>
            <w:r w:rsidR="001D2340">
              <w:t>:</w:t>
            </w:r>
            <w:r w:rsidR="004D1578">
              <w:t xml:space="preserve">  </w:t>
            </w:r>
            <w:sdt>
              <w:sdtPr>
                <w:rPr>
                  <w:rStyle w:val="Style1"/>
                </w:rPr>
                <w:id w:val="475426105"/>
                <w:placeholder>
                  <w:docPart w:val="C55BC823542248C290A7B16C45CF1E2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7D71" w:rsidRPr="007324BD" w14:paraId="004653DF" w14:textId="77777777" w:rsidTr="006566D6">
        <w:trPr>
          <w:cantSplit/>
          <w:trHeight w:val="259"/>
          <w:jc w:val="center"/>
        </w:trPr>
        <w:tc>
          <w:tcPr>
            <w:tcW w:w="7105" w:type="dxa"/>
            <w:gridSpan w:val="10"/>
            <w:shd w:val="clear" w:color="auto" w:fill="auto"/>
            <w:vAlign w:val="center"/>
          </w:tcPr>
          <w:p w14:paraId="78049F80" w14:textId="77777777" w:rsidR="00CB5E53" w:rsidRPr="007324BD" w:rsidRDefault="00BF0F0A" w:rsidP="00326F1B">
            <w:r>
              <w:t xml:space="preserve">Club </w:t>
            </w:r>
            <w:r w:rsidR="001D2340">
              <w:t>a</w:t>
            </w:r>
            <w:r w:rsidR="00CB5E53" w:rsidRPr="007324BD">
              <w:t>ddress</w:t>
            </w:r>
            <w:r w:rsidR="001D2340">
              <w:t>:</w:t>
            </w:r>
            <w:r w:rsidR="004D1578">
              <w:t xml:space="preserve">  </w:t>
            </w:r>
            <w:sdt>
              <w:sdtPr>
                <w:rPr>
                  <w:rStyle w:val="Style1"/>
                </w:rPr>
                <w:id w:val="351161114"/>
                <w:placeholder>
                  <w:docPart w:val="7737F2F3819F4338BFF9CAFBFC0E8EC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14:paraId="6467E197" w14:textId="77777777" w:rsidR="00CB5E53" w:rsidRPr="007324BD" w:rsidRDefault="00BF0F0A" w:rsidP="00326F1B">
            <w:r>
              <w:t>Position/Designation:</w:t>
            </w:r>
            <w:r w:rsidR="004D1578">
              <w:t xml:space="preserve"> </w:t>
            </w:r>
            <w:sdt>
              <w:sdtPr>
                <w:rPr>
                  <w:rStyle w:val="Style1"/>
                </w:rPr>
                <w:id w:val="128136315"/>
                <w:placeholder>
                  <w:docPart w:val="17E5061C59B54037BB0A22AB45F58B0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7D71" w:rsidRPr="007324BD" w14:paraId="57B49EEE" w14:textId="77777777" w:rsidTr="006566D6">
        <w:trPr>
          <w:cantSplit/>
          <w:trHeight w:val="259"/>
          <w:jc w:val="center"/>
        </w:trPr>
        <w:tc>
          <w:tcPr>
            <w:tcW w:w="3415" w:type="dxa"/>
            <w:shd w:val="clear" w:color="auto" w:fill="auto"/>
            <w:vAlign w:val="center"/>
          </w:tcPr>
          <w:p w14:paraId="250C48B6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  <w:r w:rsidR="004D1578" w:rsidRPr="00D02B8A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2025231486"/>
                <w:placeholder>
                  <w:docPart w:val="CCA76C12CC984B9D81F0FFA4C5F9B6D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gridSpan w:val="9"/>
            <w:shd w:val="clear" w:color="auto" w:fill="auto"/>
            <w:vAlign w:val="center"/>
          </w:tcPr>
          <w:p w14:paraId="634E3885" w14:textId="77777777" w:rsidR="00532E88" w:rsidRPr="007324BD" w:rsidRDefault="00532E88" w:rsidP="00326F1B">
            <w:r w:rsidRPr="007324BD">
              <w:t>E-mail</w:t>
            </w:r>
            <w:r w:rsidR="001D2340">
              <w:t>:</w:t>
            </w:r>
            <w:r w:rsidR="004D1578">
              <w:t xml:space="preserve"> </w:t>
            </w:r>
            <w:sdt>
              <w:sdtPr>
                <w:rPr>
                  <w:rStyle w:val="Style1"/>
                </w:rPr>
                <w:id w:val="-1765523640"/>
                <w:placeholder>
                  <w:docPart w:val="45F621F5170C4611845A6064E69AA40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14:paraId="4ADB3CB4" w14:textId="77777777" w:rsidR="00532E88" w:rsidRPr="007324BD" w:rsidRDefault="00463311" w:rsidP="00326F1B">
            <w:r>
              <w:t>Web:</w:t>
            </w:r>
            <w:r w:rsidR="004D1578">
              <w:t xml:space="preserve"> </w:t>
            </w:r>
            <w:sdt>
              <w:sdtPr>
                <w:rPr>
                  <w:rStyle w:val="Style1"/>
                </w:rPr>
                <w:id w:val="217945822"/>
                <w:placeholder>
                  <w:docPart w:val="F9A67E3708324667BE015BF10C6BB0C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7BD" w:rsidRPr="007324BD" w14:paraId="471F79A3" w14:textId="77777777" w:rsidTr="006566D6">
        <w:trPr>
          <w:cantSplit/>
          <w:trHeight w:val="429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4741EC9F" w14:textId="77777777" w:rsidR="000077BD" w:rsidRPr="007324BD" w:rsidRDefault="005C3993" w:rsidP="00C66B79">
            <w:pPr>
              <w:pStyle w:val="Heading2"/>
            </w:pPr>
            <w:r w:rsidRPr="009F05DD">
              <w:rPr>
                <w:sz w:val="18"/>
              </w:rPr>
              <w:t xml:space="preserve">ARNIS </w:t>
            </w:r>
            <w:r w:rsidR="00C66B79" w:rsidRPr="009F05DD">
              <w:rPr>
                <w:sz w:val="18"/>
              </w:rPr>
              <w:t>Background</w:t>
            </w:r>
            <w:r w:rsidR="000A0D2B" w:rsidRPr="009F05DD">
              <w:rPr>
                <w:sz w:val="18"/>
              </w:rPr>
              <w:t xml:space="preserve"> (Current)</w:t>
            </w:r>
          </w:p>
        </w:tc>
      </w:tr>
      <w:tr w:rsidR="00DF1F13" w:rsidRPr="007324BD" w14:paraId="4803A700" w14:textId="77777777" w:rsidTr="006566D6">
        <w:trPr>
          <w:cantSplit/>
          <w:trHeight w:val="259"/>
          <w:jc w:val="center"/>
        </w:trPr>
        <w:tc>
          <w:tcPr>
            <w:tcW w:w="5755" w:type="dxa"/>
            <w:gridSpan w:val="7"/>
            <w:shd w:val="clear" w:color="auto" w:fill="auto"/>
            <w:vAlign w:val="center"/>
          </w:tcPr>
          <w:p w14:paraId="1D8A2EF2" w14:textId="77777777" w:rsidR="00DF1F13" w:rsidRPr="007324BD" w:rsidRDefault="00DF1F13" w:rsidP="00326F1B">
            <w:r>
              <w:t xml:space="preserve">STYLE/SYSTEM:  </w:t>
            </w:r>
            <w:sdt>
              <w:sdtPr>
                <w:rPr>
                  <w:rStyle w:val="Style1"/>
                </w:rPr>
                <w:id w:val="-931501744"/>
                <w:placeholder>
                  <w:docPart w:val="844B4350B10E4BF4A1035463BD69F24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4" w:type="dxa"/>
            <w:gridSpan w:val="9"/>
            <w:shd w:val="clear" w:color="auto" w:fill="auto"/>
            <w:vAlign w:val="center"/>
          </w:tcPr>
          <w:p w14:paraId="5937AD63" w14:textId="77777777" w:rsidR="00DF1F13" w:rsidRPr="007324BD" w:rsidRDefault="00DF1F13" w:rsidP="00326F1B">
            <w:r>
              <w:t xml:space="preserve">Current Rank in System: </w:t>
            </w:r>
            <w:sdt>
              <w:sdtPr>
                <w:rPr>
                  <w:rStyle w:val="Style1"/>
                </w:rPr>
                <w:id w:val="146566122"/>
                <w:placeholder>
                  <w:docPart w:val="DB79FCA08C824A3DA491A1911A0B946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6B79" w:rsidRPr="007324BD" w14:paraId="2D25BE8E" w14:textId="77777777" w:rsidTr="006566D6">
        <w:trPr>
          <w:cantSplit/>
          <w:trHeight w:val="259"/>
          <w:jc w:val="center"/>
        </w:trPr>
        <w:tc>
          <w:tcPr>
            <w:tcW w:w="11099" w:type="dxa"/>
            <w:gridSpan w:val="16"/>
            <w:shd w:val="clear" w:color="auto" w:fill="auto"/>
            <w:vAlign w:val="center"/>
          </w:tcPr>
          <w:p w14:paraId="4F2A8464" w14:textId="77777777" w:rsidR="00C66B79" w:rsidRPr="007324BD" w:rsidRDefault="00C66B79" w:rsidP="00326F1B">
            <w:r>
              <w:t>Name of Instructor/</w:t>
            </w:r>
            <w:proofErr w:type="spellStart"/>
            <w:r>
              <w:t>Guro</w:t>
            </w:r>
            <w:proofErr w:type="spellEnd"/>
            <w:r w:rsidR="00C01EAC">
              <w:t>/Master</w:t>
            </w:r>
            <w:r>
              <w:t>:</w:t>
            </w:r>
            <w:r w:rsidR="004D1578">
              <w:t xml:space="preserve">  </w:t>
            </w:r>
            <w:sdt>
              <w:sdtPr>
                <w:rPr>
                  <w:rStyle w:val="Style1"/>
                </w:rPr>
                <w:id w:val="1032999029"/>
                <w:placeholder>
                  <w:docPart w:val="C86668E192874F5F860964C9490620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4D1578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5F26" w:rsidRPr="007324BD" w14:paraId="64183702" w14:textId="77777777" w:rsidTr="006566D6">
        <w:trPr>
          <w:cantSplit/>
          <w:trHeight w:val="259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1C0C1957" w14:textId="77777777" w:rsidR="00CD5F26" w:rsidRPr="007324BD" w:rsidRDefault="00CD5F26" w:rsidP="00CD5F26">
            <w:r>
              <w:t xml:space="preserve">Started in this style/system:  </w:t>
            </w:r>
            <w:sdt>
              <w:sdtPr>
                <w:rPr>
                  <w:rStyle w:val="Style1"/>
                </w:rPr>
                <w:id w:val="-559026669"/>
                <w:placeholder>
                  <w:docPart w:val="F746493164194D5688A75A9425749704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477011">
                  <w:rPr>
                    <w:rStyle w:val="Style1"/>
                  </w:rPr>
                  <w:t>_____________</w:t>
                </w:r>
              </w:sdtContent>
            </w:sdt>
          </w:p>
        </w:tc>
        <w:tc>
          <w:tcPr>
            <w:tcW w:w="6424" w:type="dxa"/>
            <w:gridSpan w:val="12"/>
            <w:vMerge w:val="restart"/>
            <w:shd w:val="clear" w:color="auto" w:fill="auto"/>
            <w:vAlign w:val="center"/>
          </w:tcPr>
          <w:p w14:paraId="1734EA96" w14:textId="77777777" w:rsidR="007364B1" w:rsidRPr="007324BD" w:rsidRDefault="007364B1" w:rsidP="007364B1">
            <w:pPr>
              <w:jc w:val="both"/>
            </w:pPr>
            <w:proofErr w:type="spellStart"/>
            <w:r>
              <w:t>Intructor</w:t>
            </w:r>
            <w:proofErr w:type="spellEnd"/>
            <w:r>
              <w:t>/</w:t>
            </w:r>
            <w:proofErr w:type="spellStart"/>
            <w:r>
              <w:t>Guro</w:t>
            </w:r>
            <w:proofErr w:type="spellEnd"/>
            <w:r>
              <w:t xml:space="preserve">/Master </w:t>
            </w:r>
            <w:proofErr w:type="gramStart"/>
            <w:r>
              <w:t>who’s</w:t>
            </w:r>
            <w:proofErr w:type="gramEnd"/>
            <w:r>
              <w:t xml:space="preserve"> signature appears below certifies that the applicant is his/her student and the information in this section appears true and correct.</w:t>
            </w:r>
          </w:p>
        </w:tc>
      </w:tr>
      <w:tr w:rsidR="00CD5F26" w:rsidRPr="007324BD" w14:paraId="0F8D5E82" w14:textId="77777777" w:rsidTr="006566D6">
        <w:trPr>
          <w:cantSplit/>
          <w:trHeight w:val="259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1003429D" w14:textId="77777777" w:rsidR="00CD5F26" w:rsidRPr="007324BD" w:rsidRDefault="00CD5F26" w:rsidP="005D2F92">
            <w:r>
              <w:t xml:space="preserve">Ended in this style/system:  </w:t>
            </w:r>
            <w:sdt>
              <w:sdtPr>
                <w:rPr>
                  <w:rStyle w:val="Style1"/>
                </w:rPr>
                <w:id w:val="-744642762"/>
                <w:placeholder>
                  <w:docPart w:val="7E2932659ADC41D5A73C3F68B64489BC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477011">
                  <w:rPr>
                    <w:rStyle w:val="Style1"/>
                  </w:rPr>
                  <w:t>_____________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681F3050" w14:textId="77777777" w:rsidR="00CD5F26" w:rsidRDefault="00CD5F26" w:rsidP="004D1578"/>
        </w:tc>
      </w:tr>
      <w:tr w:rsidR="00CD5F26" w:rsidRPr="007324BD" w14:paraId="71117042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F2F2F2" w:themeFill="background1" w:themeFillShade="F2"/>
            <w:vAlign w:val="center"/>
          </w:tcPr>
          <w:p w14:paraId="3D6F54DA" w14:textId="77777777" w:rsidR="00CD5F26" w:rsidRDefault="00CD5F26" w:rsidP="004D1578">
            <w:r>
              <w:t>Contact No. of  Instructor/</w:t>
            </w:r>
            <w:proofErr w:type="spellStart"/>
            <w:r>
              <w:t>Guro</w:t>
            </w:r>
            <w:proofErr w:type="spellEnd"/>
            <w:r>
              <w:t>/Master:</w:t>
            </w:r>
          </w:p>
        </w:tc>
        <w:tc>
          <w:tcPr>
            <w:tcW w:w="6424" w:type="dxa"/>
            <w:gridSpan w:val="12"/>
            <w:vMerge w:val="restart"/>
            <w:shd w:val="clear" w:color="auto" w:fill="auto"/>
            <w:vAlign w:val="center"/>
          </w:tcPr>
          <w:p w14:paraId="73170ECD" w14:textId="77777777" w:rsidR="00CD5F26" w:rsidRDefault="004E65AE" w:rsidP="00C01EAC">
            <w:pPr>
              <w:jc w:val="center"/>
            </w:pPr>
            <w:sdt>
              <w:sdtPr>
                <w:id w:val="-1996868471"/>
                <w:showingPlcHdr/>
                <w:picture/>
              </w:sdtPr>
              <w:sdtEndPr/>
              <w:sdtContent>
                <w:r w:rsidR="00CD5F26">
                  <w:rPr>
                    <w:noProof/>
                  </w:rPr>
                  <w:drawing>
                    <wp:inline distT="0" distB="0" distL="0" distR="0" wp14:anchorId="5288AEBF" wp14:editId="60A4B73E">
                      <wp:extent cx="1819275" cy="438150"/>
                      <wp:effectExtent l="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2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69FC5FB" w14:textId="77777777" w:rsidR="00CD5F26" w:rsidRDefault="00CD5F26" w:rsidP="00C01EAC">
            <w:pPr>
              <w:jc w:val="center"/>
            </w:pPr>
            <w:r>
              <w:t>_____________________________</w:t>
            </w:r>
          </w:p>
          <w:p w14:paraId="4A7B2399" w14:textId="77777777" w:rsidR="00CD5F26" w:rsidRDefault="00CD5F26" w:rsidP="00C01EAC">
            <w:pPr>
              <w:jc w:val="center"/>
            </w:pPr>
            <w:r>
              <w:t>Signature of Master/Instructor/</w:t>
            </w:r>
            <w:proofErr w:type="spellStart"/>
            <w:r>
              <w:t>Guro</w:t>
            </w:r>
            <w:proofErr w:type="spellEnd"/>
          </w:p>
        </w:tc>
      </w:tr>
      <w:tr w:rsidR="00CD5F26" w:rsidRPr="007324BD" w14:paraId="09F8BD43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450C7F59" w14:textId="77777777" w:rsidR="00CD5F26" w:rsidRDefault="004E65AE" w:rsidP="004D1578">
            <w:sdt>
              <w:sdtPr>
                <w:rPr>
                  <w:rStyle w:val="Style1"/>
                </w:rPr>
                <w:id w:val="-1919322400"/>
                <w:placeholder>
                  <w:docPart w:val="18CB57E76AF142349B93B65CAA2BE3B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CD5F26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0B7E5E6A" w14:textId="77777777" w:rsidR="00CD5F26" w:rsidRDefault="00CD5F26" w:rsidP="00C01EAC">
            <w:pPr>
              <w:jc w:val="center"/>
            </w:pPr>
          </w:p>
        </w:tc>
      </w:tr>
      <w:tr w:rsidR="00CD5F26" w:rsidRPr="007324BD" w14:paraId="53AB1AF8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F2F2F2" w:themeFill="background1" w:themeFillShade="F2"/>
            <w:vAlign w:val="center"/>
          </w:tcPr>
          <w:p w14:paraId="26816206" w14:textId="77777777" w:rsidR="00CD5F26" w:rsidRDefault="00CD5F26" w:rsidP="00CD5F26">
            <w:r>
              <w:t>email of  Instructor/</w:t>
            </w:r>
            <w:proofErr w:type="spellStart"/>
            <w:r>
              <w:t>Guro</w:t>
            </w:r>
            <w:proofErr w:type="spellEnd"/>
            <w:r>
              <w:t>/Master:</w:t>
            </w:r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4C9A39E0" w14:textId="77777777" w:rsidR="00CD5F26" w:rsidRDefault="00CD5F26" w:rsidP="00C01EAC">
            <w:pPr>
              <w:jc w:val="center"/>
            </w:pPr>
          </w:p>
        </w:tc>
      </w:tr>
      <w:tr w:rsidR="00CD5F26" w:rsidRPr="007324BD" w14:paraId="6426E67B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663678B4" w14:textId="77777777" w:rsidR="00CD5F26" w:rsidRDefault="004E65AE" w:rsidP="004D1578">
            <w:sdt>
              <w:sdtPr>
                <w:rPr>
                  <w:rStyle w:val="Style1"/>
                </w:rPr>
                <w:id w:val="1274440302"/>
                <w:placeholder>
                  <w:docPart w:val="37F7E88F83A741CA8B452725A3CC449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CD5F26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52C17EB6" w14:textId="77777777" w:rsidR="00CD5F26" w:rsidRDefault="00CD5F26" w:rsidP="00C01EAC">
            <w:pPr>
              <w:jc w:val="center"/>
            </w:pPr>
          </w:p>
        </w:tc>
      </w:tr>
      <w:tr w:rsidR="00CD5F26" w:rsidRPr="007324BD" w14:paraId="0EDCE07A" w14:textId="77777777" w:rsidTr="006566D6">
        <w:trPr>
          <w:cantSplit/>
          <w:trHeight w:val="429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4364D8C5" w14:textId="77777777" w:rsidR="00CD5F26" w:rsidRPr="007324BD" w:rsidRDefault="00CD5F26" w:rsidP="00CD5F26">
            <w:pPr>
              <w:pStyle w:val="Heading2"/>
            </w:pPr>
            <w:r w:rsidRPr="009F05DD">
              <w:rPr>
                <w:sz w:val="18"/>
              </w:rPr>
              <w:t>ARNIS Background (</w:t>
            </w:r>
            <w:r>
              <w:rPr>
                <w:sz w:val="18"/>
              </w:rPr>
              <w:t>Other 1</w:t>
            </w:r>
            <w:r w:rsidRPr="009F05DD">
              <w:rPr>
                <w:sz w:val="18"/>
              </w:rPr>
              <w:t>)</w:t>
            </w:r>
          </w:p>
        </w:tc>
      </w:tr>
      <w:tr w:rsidR="007364B1" w:rsidRPr="007324BD" w14:paraId="2290992B" w14:textId="77777777" w:rsidTr="006566D6">
        <w:trPr>
          <w:cantSplit/>
          <w:trHeight w:val="259"/>
          <w:jc w:val="center"/>
        </w:trPr>
        <w:tc>
          <w:tcPr>
            <w:tcW w:w="5755" w:type="dxa"/>
            <w:gridSpan w:val="7"/>
            <w:shd w:val="clear" w:color="auto" w:fill="auto"/>
            <w:vAlign w:val="center"/>
          </w:tcPr>
          <w:p w14:paraId="4A9C52CE" w14:textId="77777777" w:rsidR="007364B1" w:rsidRPr="007324BD" w:rsidRDefault="007364B1" w:rsidP="005D2F92">
            <w:r>
              <w:t xml:space="preserve">STYLE/SYSTEM:  </w:t>
            </w:r>
            <w:sdt>
              <w:sdtPr>
                <w:rPr>
                  <w:rStyle w:val="Style1"/>
                </w:rPr>
                <w:id w:val="-2082288373"/>
                <w:placeholder>
                  <w:docPart w:val="27331BEFDF0745DD89B1BB9BFAA66A8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4" w:type="dxa"/>
            <w:gridSpan w:val="9"/>
            <w:shd w:val="clear" w:color="auto" w:fill="auto"/>
            <w:vAlign w:val="center"/>
          </w:tcPr>
          <w:p w14:paraId="6A21824C" w14:textId="77777777" w:rsidR="007364B1" w:rsidRPr="007324BD" w:rsidRDefault="007364B1" w:rsidP="005D2F92">
            <w:r>
              <w:t xml:space="preserve">Current Rank in System: </w:t>
            </w:r>
            <w:sdt>
              <w:sdtPr>
                <w:rPr>
                  <w:rStyle w:val="Style1"/>
                </w:rPr>
                <w:id w:val="-32509135"/>
                <w:placeholder>
                  <w:docPart w:val="5F038C7057C0422A9EE6824FCDCEBEC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57055FF7" w14:textId="77777777" w:rsidTr="006566D6">
        <w:trPr>
          <w:cantSplit/>
          <w:trHeight w:val="259"/>
          <w:jc w:val="center"/>
        </w:trPr>
        <w:tc>
          <w:tcPr>
            <w:tcW w:w="11099" w:type="dxa"/>
            <w:gridSpan w:val="16"/>
            <w:shd w:val="clear" w:color="auto" w:fill="auto"/>
            <w:vAlign w:val="center"/>
          </w:tcPr>
          <w:p w14:paraId="2050CE41" w14:textId="77777777" w:rsidR="007364B1" w:rsidRPr="007324BD" w:rsidRDefault="007364B1" w:rsidP="005D2F92">
            <w:r>
              <w:t>Name of Instructor/</w:t>
            </w:r>
            <w:proofErr w:type="spellStart"/>
            <w:r>
              <w:t>Guro</w:t>
            </w:r>
            <w:proofErr w:type="spellEnd"/>
            <w:r>
              <w:t xml:space="preserve">/Master:  </w:t>
            </w:r>
            <w:sdt>
              <w:sdtPr>
                <w:rPr>
                  <w:rStyle w:val="Style1"/>
                </w:rPr>
                <w:id w:val="2027976009"/>
                <w:placeholder>
                  <w:docPart w:val="47E77553679942FEAA7872D6061D592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1BBE9A5F" w14:textId="77777777" w:rsidTr="006566D6">
        <w:trPr>
          <w:cantSplit/>
          <w:trHeight w:val="259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043F6418" w14:textId="77777777" w:rsidR="007364B1" w:rsidRPr="007324BD" w:rsidRDefault="007364B1" w:rsidP="005D2F92">
            <w:r>
              <w:t xml:space="preserve">Started in this style/system:  </w:t>
            </w:r>
            <w:sdt>
              <w:sdtPr>
                <w:rPr>
                  <w:rStyle w:val="Style1"/>
                </w:rPr>
                <w:id w:val="-611820409"/>
                <w:placeholder>
                  <w:docPart w:val="3C800F1D452D4137A6D9264F3AD8BFBC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477011">
                  <w:rPr>
                    <w:rStyle w:val="Style1"/>
                  </w:rPr>
                  <w:t>_____________</w:t>
                </w:r>
              </w:sdtContent>
            </w:sdt>
          </w:p>
        </w:tc>
        <w:tc>
          <w:tcPr>
            <w:tcW w:w="6424" w:type="dxa"/>
            <w:gridSpan w:val="12"/>
            <w:vMerge w:val="restart"/>
            <w:shd w:val="clear" w:color="auto" w:fill="auto"/>
            <w:vAlign w:val="center"/>
          </w:tcPr>
          <w:p w14:paraId="0EEFACA3" w14:textId="77777777" w:rsidR="007364B1" w:rsidRPr="007324BD" w:rsidRDefault="007364B1" w:rsidP="005D2F92">
            <w:pPr>
              <w:jc w:val="both"/>
            </w:pPr>
            <w:proofErr w:type="spellStart"/>
            <w:r>
              <w:t>Intructor</w:t>
            </w:r>
            <w:proofErr w:type="spellEnd"/>
            <w:r>
              <w:t>/</w:t>
            </w:r>
            <w:proofErr w:type="spellStart"/>
            <w:r>
              <w:t>Guro</w:t>
            </w:r>
            <w:proofErr w:type="spellEnd"/>
            <w:r>
              <w:t xml:space="preserve">/Master </w:t>
            </w:r>
            <w:proofErr w:type="gramStart"/>
            <w:r>
              <w:t>who’s</w:t>
            </w:r>
            <w:proofErr w:type="gramEnd"/>
            <w:r>
              <w:t xml:space="preserve"> signature appears below certifies that the applicant is his/her student and the information in this section appears true and correct.</w:t>
            </w:r>
          </w:p>
        </w:tc>
      </w:tr>
      <w:tr w:rsidR="007364B1" w14:paraId="56F5DCEC" w14:textId="77777777" w:rsidTr="006566D6">
        <w:trPr>
          <w:cantSplit/>
          <w:trHeight w:val="259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7A34E7FA" w14:textId="77777777" w:rsidR="007364B1" w:rsidRPr="007324BD" w:rsidRDefault="007364B1" w:rsidP="005D2F92">
            <w:r>
              <w:t xml:space="preserve">Ended in this style/system:  </w:t>
            </w:r>
            <w:sdt>
              <w:sdtPr>
                <w:rPr>
                  <w:rStyle w:val="Style1"/>
                </w:rPr>
                <w:id w:val="86819086"/>
                <w:placeholder>
                  <w:docPart w:val="55EB4FDDC09047E597B464D59E713BC5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477011">
                  <w:rPr>
                    <w:rStyle w:val="Style1"/>
                  </w:rPr>
                  <w:t>_____________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5AB46E3C" w14:textId="77777777" w:rsidR="007364B1" w:rsidRDefault="007364B1" w:rsidP="005D2F92"/>
        </w:tc>
      </w:tr>
      <w:tr w:rsidR="007364B1" w14:paraId="3B3659D2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F2F2F2" w:themeFill="background1" w:themeFillShade="F2"/>
            <w:vAlign w:val="center"/>
          </w:tcPr>
          <w:p w14:paraId="31291D81" w14:textId="77777777" w:rsidR="007364B1" w:rsidRDefault="007364B1" w:rsidP="005D2F92">
            <w:r>
              <w:t>Contact No. of  Instructor/</w:t>
            </w:r>
            <w:proofErr w:type="spellStart"/>
            <w:r>
              <w:t>Guro</w:t>
            </w:r>
            <w:proofErr w:type="spellEnd"/>
            <w:r>
              <w:t>/Master:</w:t>
            </w:r>
          </w:p>
        </w:tc>
        <w:tc>
          <w:tcPr>
            <w:tcW w:w="6424" w:type="dxa"/>
            <w:gridSpan w:val="12"/>
            <w:vMerge w:val="restart"/>
            <w:shd w:val="clear" w:color="auto" w:fill="auto"/>
            <w:vAlign w:val="center"/>
          </w:tcPr>
          <w:p w14:paraId="115DBA8E" w14:textId="77777777" w:rsidR="007364B1" w:rsidRDefault="004E65AE" w:rsidP="005D2F92">
            <w:pPr>
              <w:jc w:val="center"/>
            </w:pPr>
            <w:sdt>
              <w:sdtPr>
                <w:id w:val="-1885630813"/>
                <w:showingPlcHdr/>
                <w:picture/>
              </w:sdtPr>
              <w:sdtEndPr/>
              <w:sdtContent>
                <w:r w:rsidR="007364B1">
                  <w:rPr>
                    <w:noProof/>
                  </w:rPr>
                  <w:drawing>
                    <wp:inline distT="0" distB="0" distL="0" distR="0" wp14:anchorId="2A16A7E8" wp14:editId="423435B7">
                      <wp:extent cx="1819275" cy="438150"/>
                      <wp:effectExtent l="0" t="0" r="9525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2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3CA8126" w14:textId="77777777" w:rsidR="007364B1" w:rsidRDefault="007364B1" w:rsidP="005D2F92">
            <w:pPr>
              <w:jc w:val="center"/>
            </w:pPr>
            <w:r>
              <w:t>_____________________________</w:t>
            </w:r>
          </w:p>
          <w:p w14:paraId="1AC9650D" w14:textId="77777777" w:rsidR="007364B1" w:rsidRDefault="007364B1" w:rsidP="005D2F92">
            <w:pPr>
              <w:jc w:val="center"/>
            </w:pPr>
            <w:r>
              <w:t>Signature of Master/Instructor/</w:t>
            </w:r>
            <w:proofErr w:type="spellStart"/>
            <w:r>
              <w:t>Guro</w:t>
            </w:r>
            <w:proofErr w:type="spellEnd"/>
          </w:p>
        </w:tc>
      </w:tr>
      <w:tr w:rsidR="007364B1" w14:paraId="28D4BEB2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2F20ACAD" w14:textId="77777777" w:rsidR="007364B1" w:rsidRDefault="004E65AE" w:rsidP="005D2F92">
            <w:sdt>
              <w:sdtPr>
                <w:rPr>
                  <w:rStyle w:val="Style1"/>
                </w:rPr>
                <w:id w:val="1515801814"/>
                <w:placeholder>
                  <w:docPart w:val="A23D4410518742408855BB7D6A09422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138D2518" w14:textId="77777777" w:rsidR="007364B1" w:rsidRDefault="007364B1" w:rsidP="005D2F92">
            <w:pPr>
              <w:jc w:val="center"/>
            </w:pPr>
          </w:p>
        </w:tc>
      </w:tr>
      <w:tr w:rsidR="007364B1" w14:paraId="605041A1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F2F2F2" w:themeFill="background1" w:themeFillShade="F2"/>
            <w:vAlign w:val="center"/>
          </w:tcPr>
          <w:p w14:paraId="04A47641" w14:textId="77777777" w:rsidR="007364B1" w:rsidRDefault="007364B1" w:rsidP="005D2F92">
            <w:r>
              <w:t>email of  Instructor/</w:t>
            </w:r>
            <w:proofErr w:type="spellStart"/>
            <w:r>
              <w:t>Guro</w:t>
            </w:r>
            <w:proofErr w:type="spellEnd"/>
            <w:r>
              <w:t>/Master:</w:t>
            </w:r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345948F2" w14:textId="77777777" w:rsidR="007364B1" w:rsidRDefault="007364B1" w:rsidP="005D2F92">
            <w:pPr>
              <w:jc w:val="center"/>
            </w:pPr>
          </w:p>
        </w:tc>
      </w:tr>
      <w:tr w:rsidR="007364B1" w14:paraId="42EB2538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01F2B5E7" w14:textId="77777777" w:rsidR="007364B1" w:rsidRDefault="004E65AE" w:rsidP="005D2F92">
            <w:sdt>
              <w:sdtPr>
                <w:rPr>
                  <w:rStyle w:val="Style1"/>
                </w:rPr>
                <w:id w:val="-272020398"/>
                <w:placeholder>
                  <w:docPart w:val="D9176F6E29B94BACBC0E6D429E7ED6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57390E6C" w14:textId="77777777" w:rsidR="007364B1" w:rsidRDefault="007364B1" w:rsidP="005D2F92">
            <w:pPr>
              <w:jc w:val="center"/>
            </w:pPr>
          </w:p>
        </w:tc>
      </w:tr>
      <w:tr w:rsidR="007364B1" w:rsidRPr="007324BD" w14:paraId="5A8E5D1F" w14:textId="77777777" w:rsidTr="006566D6">
        <w:trPr>
          <w:cantSplit/>
          <w:trHeight w:val="429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51FFB9F9" w14:textId="77777777" w:rsidR="007364B1" w:rsidRPr="007324BD" w:rsidRDefault="007364B1" w:rsidP="005D2F92">
            <w:pPr>
              <w:pStyle w:val="Heading2"/>
            </w:pPr>
            <w:r w:rsidRPr="009F05DD">
              <w:rPr>
                <w:sz w:val="18"/>
              </w:rPr>
              <w:lastRenderedPageBreak/>
              <w:t>ARNIS Background (</w:t>
            </w:r>
            <w:r>
              <w:rPr>
                <w:sz w:val="18"/>
              </w:rPr>
              <w:t>Other 2</w:t>
            </w:r>
            <w:r w:rsidRPr="009F05DD">
              <w:rPr>
                <w:sz w:val="18"/>
              </w:rPr>
              <w:t>)</w:t>
            </w:r>
          </w:p>
        </w:tc>
      </w:tr>
      <w:tr w:rsidR="007364B1" w:rsidRPr="007324BD" w14:paraId="11676235" w14:textId="77777777" w:rsidTr="006566D6">
        <w:trPr>
          <w:cantSplit/>
          <w:trHeight w:val="259"/>
          <w:jc w:val="center"/>
        </w:trPr>
        <w:tc>
          <w:tcPr>
            <w:tcW w:w="5755" w:type="dxa"/>
            <w:gridSpan w:val="7"/>
            <w:shd w:val="clear" w:color="auto" w:fill="auto"/>
            <w:vAlign w:val="center"/>
          </w:tcPr>
          <w:p w14:paraId="22975C09" w14:textId="77777777" w:rsidR="007364B1" w:rsidRPr="007324BD" w:rsidRDefault="007364B1" w:rsidP="005D2F92">
            <w:r>
              <w:t xml:space="preserve">STYLE/SYSTEM:  </w:t>
            </w:r>
            <w:sdt>
              <w:sdtPr>
                <w:rPr>
                  <w:rStyle w:val="Style1"/>
                </w:rPr>
                <w:id w:val="-1969507913"/>
                <w:placeholder>
                  <w:docPart w:val="AAFED377249446438F6D4DCCB1E5175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4" w:type="dxa"/>
            <w:gridSpan w:val="9"/>
            <w:shd w:val="clear" w:color="auto" w:fill="auto"/>
            <w:vAlign w:val="center"/>
          </w:tcPr>
          <w:p w14:paraId="23B27CB8" w14:textId="77777777" w:rsidR="007364B1" w:rsidRPr="007324BD" w:rsidRDefault="007364B1" w:rsidP="005D2F92">
            <w:r>
              <w:t xml:space="preserve">Current Rank in System: </w:t>
            </w:r>
            <w:sdt>
              <w:sdtPr>
                <w:rPr>
                  <w:rStyle w:val="Style1"/>
                </w:rPr>
                <w:id w:val="-1854405212"/>
                <w:placeholder>
                  <w:docPart w:val="4D8594AFB05E487A854855D8EB09843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1F386A14" w14:textId="77777777" w:rsidTr="006566D6">
        <w:trPr>
          <w:cantSplit/>
          <w:trHeight w:val="259"/>
          <w:jc w:val="center"/>
        </w:trPr>
        <w:tc>
          <w:tcPr>
            <w:tcW w:w="11099" w:type="dxa"/>
            <w:gridSpan w:val="16"/>
            <w:shd w:val="clear" w:color="auto" w:fill="auto"/>
            <w:vAlign w:val="center"/>
          </w:tcPr>
          <w:p w14:paraId="462F4A0B" w14:textId="77777777" w:rsidR="007364B1" w:rsidRPr="007324BD" w:rsidRDefault="007364B1" w:rsidP="005D2F92">
            <w:r>
              <w:t>Name of Instructor/</w:t>
            </w:r>
            <w:proofErr w:type="spellStart"/>
            <w:r>
              <w:t>Guro</w:t>
            </w:r>
            <w:proofErr w:type="spellEnd"/>
            <w:r>
              <w:t xml:space="preserve">/Master:  </w:t>
            </w:r>
            <w:sdt>
              <w:sdtPr>
                <w:rPr>
                  <w:rStyle w:val="Style1"/>
                </w:rPr>
                <w:id w:val="680401471"/>
                <w:placeholder>
                  <w:docPart w:val="7831A04EA8874C328643E25B186748E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14E2CB16" w14:textId="77777777" w:rsidTr="006566D6">
        <w:trPr>
          <w:cantSplit/>
          <w:trHeight w:val="259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524A5230" w14:textId="77777777" w:rsidR="007364B1" w:rsidRPr="007324BD" w:rsidRDefault="007364B1" w:rsidP="005D2F92">
            <w:r>
              <w:t xml:space="preserve">Started in this style/system:  </w:t>
            </w:r>
            <w:sdt>
              <w:sdtPr>
                <w:rPr>
                  <w:rStyle w:val="Style1"/>
                </w:rPr>
                <w:id w:val="1004316252"/>
                <w:placeholder>
                  <w:docPart w:val="9DDD4283704944CDA5DB85E573F76B32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477011">
                  <w:rPr>
                    <w:rStyle w:val="Style1"/>
                  </w:rPr>
                  <w:t>_____________</w:t>
                </w:r>
              </w:sdtContent>
            </w:sdt>
          </w:p>
        </w:tc>
        <w:tc>
          <w:tcPr>
            <w:tcW w:w="6424" w:type="dxa"/>
            <w:gridSpan w:val="12"/>
            <w:vMerge w:val="restart"/>
            <w:shd w:val="clear" w:color="auto" w:fill="auto"/>
            <w:vAlign w:val="center"/>
          </w:tcPr>
          <w:p w14:paraId="083FDBE0" w14:textId="77777777" w:rsidR="007364B1" w:rsidRPr="007324BD" w:rsidRDefault="007364B1" w:rsidP="005D2F92">
            <w:proofErr w:type="spellStart"/>
            <w:r>
              <w:t>Intructor</w:t>
            </w:r>
            <w:proofErr w:type="spellEnd"/>
            <w:r>
              <w:t>/</w:t>
            </w:r>
            <w:proofErr w:type="spellStart"/>
            <w:r>
              <w:t>Guro</w:t>
            </w:r>
            <w:proofErr w:type="spellEnd"/>
            <w:r>
              <w:t xml:space="preserve">/Master </w:t>
            </w:r>
            <w:proofErr w:type="gramStart"/>
            <w:r>
              <w:t>who’s</w:t>
            </w:r>
            <w:proofErr w:type="gramEnd"/>
            <w:r>
              <w:t xml:space="preserve"> signature appears below certifies that the applicant is his/her student and the information in this section appears true and correct.</w:t>
            </w:r>
          </w:p>
        </w:tc>
      </w:tr>
      <w:tr w:rsidR="007364B1" w14:paraId="46EB0722" w14:textId="77777777" w:rsidTr="006566D6">
        <w:trPr>
          <w:cantSplit/>
          <w:trHeight w:val="259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5B95D2FF" w14:textId="77777777" w:rsidR="007364B1" w:rsidRPr="007324BD" w:rsidRDefault="007364B1" w:rsidP="005D2F92">
            <w:r>
              <w:t xml:space="preserve">Ended in this style/system:  </w:t>
            </w:r>
            <w:sdt>
              <w:sdtPr>
                <w:rPr>
                  <w:rStyle w:val="Style1"/>
                </w:rPr>
                <w:id w:val="-863279046"/>
                <w:placeholder>
                  <w:docPart w:val="DAC685C1D39042D2A8777655FC5C21A3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477011">
                  <w:rPr>
                    <w:rStyle w:val="Style1"/>
                  </w:rPr>
                  <w:t>_____________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1DCC6FD5" w14:textId="77777777" w:rsidR="007364B1" w:rsidRDefault="007364B1" w:rsidP="005D2F92"/>
        </w:tc>
      </w:tr>
      <w:tr w:rsidR="007364B1" w14:paraId="5DC6EA2E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F2F2F2" w:themeFill="background1" w:themeFillShade="F2"/>
            <w:vAlign w:val="center"/>
          </w:tcPr>
          <w:p w14:paraId="417D8B81" w14:textId="77777777" w:rsidR="007364B1" w:rsidRDefault="007364B1" w:rsidP="005D2F92">
            <w:r>
              <w:t>Contact No. of  Instructor/</w:t>
            </w:r>
            <w:proofErr w:type="spellStart"/>
            <w:r>
              <w:t>Guro</w:t>
            </w:r>
            <w:proofErr w:type="spellEnd"/>
            <w:r>
              <w:t>/Master:</w:t>
            </w:r>
          </w:p>
        </w:tc>
        <w:tc>
          <w:tcPr>
            <w:tcW w:w="6424" w:type="dxa"/>
            <w:gridSpan w:val="12"/>
            <w:vMerge w:val="restart"/>
            <w:shd w:val="clear" w:color="auto" w:fill="auto"/>
            <w:vAlign w:val="center"/>
          </w:tcPr>
          <w:p w14:paraId="085D99C6" w14:textId="77777777" w:rsidR="007364B1" w:rsidRDefault="004E65AE" w:rsidP="005D2F92">
            <w:pPr>
              <w:jc w:val="center"/>
            </w:pPr>
            <w:sdt>
              <w:sdtPr>
                <w:id w:val="-958485907"/>
                <w:showingPlcHdr/>
                <w:picture/>
              </w:sdtPr>
              <w:sdtEndPr/>
              <w:sdtContent>
                <w:r w:rsidR="007364B1">
                  <w:rPr>
                    <w:noProof/>
                  </w:rPr>
                  <w:drawing>
                    <wp:inline distT="0" distB="0" distL="0" distR="0" wp14:anchorId="67FD7D6D" wp14:editId="02C1B789">
                      <wp:extent cx="1819275" cy="438150"/>
                      <wp:effectExtent l="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2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9E10677" w14:textId="77777777" w:rsidR="007364B1" w:rsidRDefault="007364B1" w:rsidP="005D2F92">
            <w:pPr>
              <w:jc w:val="center"/>
            </w:pPr>
            <w:r>
              <w:t>_____________________________</w:t>
            </w:r>
          </w:p>
          <w:p w14:paraId="18C1CC4A" w14:textId="77777777" w:rsidR="007364B1" w:rsidRDefault="007364B1" w:rsidP="005D2F92">
            <w:pPr>
              <w:jc w:val="center"/>
            </w:pPr>
            <w:r>
              <w:t>Signature of Master/Instructor/</w:t>
            </w:r>
            <w:proofErr w:type="spellStart"/>
            <w:r>
              <w:t>Guro</w:t>
            </w:r>
            <w:proofErr w:type="spellEnd"/>
          </w:p>
        </w:tc>
      </w:tr>
      <w:tr w:rsidR="007364B1" w14:paraId="650F95BC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3312C280" w14:textId="77777777" w:rsidR="007364B1" w:rsidRDefault="004E65AE" w:rsidP="005D2F92">
            <w:sdt>
              <w:sdtPr>
                <w:rPr>
                  <w:rStyle w:val="Style1"/>
                </w:rPr>
                <w:id w:val="-1940290274"/>
                <w:placeholder>
                  <w:docPart w:val="C5674830E04A4343BC4F97C24407AA9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71BC6F88" w14:textId="77777777" w:rsidR="007364B1" w:rsidRDefault="007364B1" w:rsidP="005D2F92">
            <w:pPr>
              <w:jc w:val="center"/>
            </w:pPr>
          </w:p>
        </w:tc>
      </w:tr>
      <w:tr w:rsidR="007364B1" w14:paraId="609EF8FF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F2F2F2" w:themeFill="background1" w:themeFillShade="F2"/>
            <w:vAlign w:val="center"/>
          </w:tcPr>
          <w:p w14:paraId="21F04BB4" w14:textId="77777777" w:rsidR="007364B1" w:rsidRDefault="007364B1" w:rsidP="005D2F92">
            <w:r>
              <w:t>email of  Instructor/</w:t>
            </w:r>
            <w:proofErr w:type="spellStart"/>
            <w:r>
              <w:t>Guro</w:t>
            </w:r>
            <w:proofErr w:type="spellEnd"/>
            <w:r>
              <w:t>/Master:</w:t>
            </w:r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1A94FC47" w14:textId="77777777" w:rsidR="007364B1" w:rsidRDefault="007364B1" w:rsidP="005D2F92">
            <w:pPr>
              <w:jc w:val="center"/>
            </w:pPr>
          </w:p>
        </w:tc>
      </w:tr>
      <w:tr w:rsidR="007364B1" w14:paraId="25276EC1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4DC33A3C" w14:textId="77777777" w:rsidR="007364B1" w:rsidRDefault="004E65AE" w:rsidP="005D2F92">
            <w:sdt>
              <w:sdtPr>
                <w:rPr>
                  <w:rStyle w:val="Style1"/>
                </w:rPr>
                <w:id w:val="855151255"/>
                <w:placeholder>
                  <w:docPart w:val="39AEE505D1EB44AEA28D0801C4AF860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559DE357" w14:textId="77777777" w:rsidR="007364B1" w:rsidRDefault="007364B1" w:rsidP="005D2F92">
            <w:pPr>
              <w:jc w:val="center"/>
            </w:pPr>
          </w:p>
        </w:tc>
      </w:tr>
      <w:tr w:rsidR="007364B1" w:rsidRPr="007324BD" w14:paraId="0118D2C1" w14:textId="77777777" w:rsidTr="006566D6">
        <w:trPr>
          <w:cantSplit/>
          <w:trHeight w:val="429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74D09609" w14:textId="77777777" w:rsidR="007364B1" w:rsidRPr="007324BD" w:rsidRDefault="007364B1" w:rsidP="00CD5F26">
            <w:pPr>
              <w:pStyle w:val="Heading2"/>
            </w:pPr>
            <w:r w:rsidRPr="009F05DD">
              <w:rPr>
                <w:sz w:val="18"/>
              </w:rPr>
              <w:t>ARNIS Background (</w:t>
            </w:r>
            <w:r>
              <w:rPr>
                <w:sz w:val="18"/>
              </w:rPr>
              <w:t>other 3</w:t>
            </w:r>
            <w:r w:rsidRPr="009F05DD">
              <w:rPr>
                <w:sz w:val="18"/>
              </w:rPr>
              <w:t>)</w:t>
            </w:r>
          </w:p>
        </w:tc>
      </w:tr>
      <w:tr w:rsidR="007364B1" w:rsidRPr="007324BD" w14:paraId="38F347B1" w14:textId="77777777" w:rsidTr="006566D6">
        <w:trPr>
          <w:cantSplit/>
          <w:trHeight w:val="259"/>
          <w:jc w:val="center"/>
        </w:trPr>
        <w:tc>
          <w:tcPr>
            <w:tcW w:w="5755" w:type="dxa"/>
            <w:gridSpan w:val="7"/>
            <w:shd w:val="clear" w:color="auto" w:fill="auto"/>
            <w:vAlign w:val="center"/>
          </w:tcPr>
          <w:p w14:paraId="3059F6C7" w14:textId="77777777" w:rsidR="007364B1" w:rsidRPr="007324BD" w:rsidRDefault="007364B1" w:rsidP="005D2F92">
            <w:r>
              <w:t xml:space="preserve">STYLE/SYSTEM:  </w:t>
            </w:r>
            <w:sdt>
              <w:sdtPr>
                <w:rPr>
                  <w:rStyle w:val="Style1"/>
                </w:rPr>
                <w:id w:val="-1581138969"/>
                <w:placeholder>
                  <w:docPart w:val="7357DA4443DD46598DA0439E16F0F01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4" w:type="dxa"/>
            <w:gridSpan w:val="9"/>
            <w:shd w:val="clear" w:color="auto" w:fill="auto"/>
            <w:vAlign w:val="center"/>
          </w:tcPr>
          <w:p w14:paraId="065D00C5" w14:textId="77777777" w:rsidR="007364B1" w:rsidRPr="007324BD" w:rsidRDefault="007364B1" w:rsidP="005D2F92">
            <w:r>
              <w:t xml:space="preserve">Current Rank in System: </w:t>
            </w:r>
            <w:sdt>
              <w:sdtPr>
                <w:rPr>
                  <w:rStyle w:val="Style1"/>
                </w:rPr>
                <w:id w:val="1992759489"/>
                <w:placeholder>
                  <w:docPart w:val="35506A2785CC4A90B8B2B5A3AA9753D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1AE4531A" w14:textId="77777777" w:rsidTr="006566D6">
        <w:trPr>
          <w:cantSplit/>
          <w:trHeight w:val="259"/>
          <w:jc w:val="center"/>
        </w:trPr>
        <w:tc>
          <w:tcPr>
            <w:tcW w:w="11099" w:type="dxa"/>
            <w:gridSpan w:val="16"/>
            <w:shd w:val="clear" w:color="auto" w:fill="auto"/>
            <w:vAlign w:val="center"/>
          </w:tcPr>
          <w:p w14:paraId="68122362" w14:textId="77777777" w:rsidR="007364B1" w:rsidRPr="007324BD" w:rsidRDefault="007364B1" w:rsidP="005D2F92">
            <w:r>
              <w:t>Name of Instructor/</w:t>
            </w:r>
            <w:proofErr w:type="spellStart"/>
            <w:r>
              <w:t>Guro</w:t>
            </w:r>
            <w:proofErr w:type="spellEnd"/>
            <w:r>
              <w:t xml:space="preserve">/Master:  </w:t>
            </w:r>
            <w:sdt>
              <w:sdtPr>
                <w:rPr>
                  <w:rStyle w:val="Style1"/>
                </w:rPr>
                <w:id w:val="-90940197"/>
                <w:placeholder>
                  <w:docPart w:val="7937D0F83D774C639AC3F74519BC607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4D57C84C" w14:textId="77777777" w:rsidTr="006566D6">
        <w:trPr>
          <w:cantSplit/>
          <w:trHeight w:val="259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4454C085" w14:textId="77777777" w:rsidR="007364B1" w:rsidRPr="007324BD" w:rsidRDefault="007364B1" w:rsidP="005D2F92">
            <w:r>
              <w:t xml:space="preserve">Started </w:t>
            </w:r>
            <w:proofErr w:type="spellStart"/>
            <w:r>
              <w:t>Arnis</w:t>
            </w:r>
            <w:proofErr w:type="spellEnd"/>
            <w:r>
              <w:t xml:space="preserve">:  </w:t>
            </w:r>
            <w:sdt>
              <w:sdtPr>
                <w:rPr>
                  <w:rStyle w:val="Style1"/>
                </w:rPr>
                <w:id w:val="-1781637766"/>
                <w:placeholder>
                  <w:docPart w:val="9D01F73F05DF4BE2B97B2BE680BED889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477011">
                  <w:rPr>
                    <w:rStyle w:val="Style1"/>
                  </w:rPr>
                  <w:t>_____________</w:t>
                </w:r>
              </w:sdtContent>
            </w:sdt>
          </w:p>
        </w:tc>
        <w:tc>
          <w:tcPr>
            <w:tcW w:w="6424" w:type="dxa"/>
            <w:gridSpan w:val="12"/>
            <w:shd w:val="clear" w:color="auto" w:fill="auto"/>
            <w:vAlign w:val="center"/>
          </w:tcPr>
          <w:p w14:paraId="026A9160" w14:textId="77777777" w:rsidR="007364B1" w:rsidRPr="007324BD" w:rsidRDefault="007364B1" w:rsidP="007364B1">
            <w:proofErr w:type="spellStart"/>
            <w:r>
              <w:t>Intructor</w:t>
            </w:r>
            <w:proofErr w:type="spellEnd"/>
            <w:r>
              <w:t>/</w:t>
            </w:r>
            <w:proofErr w:type="spellStart"/>
            <w:r>
              <w:t>Guro</w:t>
            </w:r>
            <w:proofErr w:type="spellEnd"/>
            <w:r>
              <w:t xml:space="preserve">/Master </w:t>
            </w:r>
            <w:proofErr w:type="gramStart"/>
            <w:r>
              <w:t>who’s</w:t>
            </w:r>
            <w:proofErr w:type="gramEnd"/>
            <w:r>
              <w:t xml:space="preserve"> signature appears below certifies that the applicant is his/her student and the information in this section appears true and correct.</w:t>
            </w:r>
          </w:p>
        </w:tc>
      </w:tr>
      <w:tr w:rsidR="000A2222" w14:paraId="2B1F5567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F2F2F2" w:themeFill="background1" w:themeFillShade="F2"/>
            <w:vAlign w:val="center"/>
          </w:tcPr>
          <w:p w14:paraId="3BABDCD6" w14:textId="77777777" w:rsidR="000A2222" w:rsidRDefault="000A2222" w:rsidP="005D2F92">
            <w:r>
              <w:t>Contact No. of  Instructor/</w:t>
            </w:r>
            <w:proofErr w:type="spellStart"/>
            <w:r>
              <w:t>Guro</w:t>
            </w:r>
            <w:proofErr w:type="spellEnd"/>
            <w:r>
              <w:t>/Master:</w:t>
            </w:r>
          </w:p>
        </w:tc>
        <w:tc>
          <w:tcPr>
            <w:tcW w:w="6424" w:type="dxa"/>
            <w:gridSpan w:val="12"/>
            <w:vMerge w:val="restart"/>
            <w:shd w:val="clear" w:color="auto" w:fill="auto"/>
            <w:vAlign w:val="center"/>
          </w:tcPr>
          <w:sdt>
            <w:sdtPr>
              <w:id w:val="-1080356379"/>
              <w:showingPlcHdr/>
              <w:picture/>
            </w:sdtPr>
            <w:sdtEndPr/>
            <w:sdtContent>
              <w:p w14:paraId="4B43C453" w14:textId="77777777" w:rsidR="000A2222" w:rsidRDefault="000A2222" w:rsidP="005D2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CAABCB0" wp14:editId="1D159571">
                      <wp:extent cx="1900052" cy="451262"/>
                      <wp:effectExtent l="0" t="0" r="5080" b="635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451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1CF820B" w14:textId="77777777" w:rsidR="000A2222" w:rsidRDefault="000A2222" w:rsidP="005D2F92">
            <w:pPr>
              <w:jc w:val="center"/>
            </w:pPr>
            <w:r>
              <w:t>_____________________________</w:t>
            </w:r>
          </w:p>
          <w:p w14:paraId="10BC83F7" w14:textId="77777777" w:rsidR="000A2222" w:rsidRDefault="000A2222" w:rsidP="005D2F92">
            <w:pPr>
              <w:jc w:val="center"/>
            </w:pPr>
            <w:r>
              <w:t>Signature of Master/Instructor/</w:t>
            </w:r>
            <w:proofErr w:type="spellStart"/>
            <w:r>
              <w:t>Guro</w:t>
            </w:r>
            <w:proofErr w:type="spellEnd"/>
          </w:p>
        </w:tc>
      </w:tr>
      <w:tr w:rsidR="000A2222" w14:paraId="0FA13A8A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6C1C2383" w14:textId="77777777" w:rsidR="000A2222" w:rsidRDefault="004E65AE" w:rsidP="005D2F92">
            <w:sdt>
              <w:sdtPr>
                <w:rPr>
                  <w:rStyle w:val="Style1"/>
                </w:rPr>
                <w:id w:val="725260853"/>
                <w:placeholder>
                  <w:docPart w:val="0839F0801DB34B1BA6DCFDD2C180A68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0A2222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0E8B434B" w14:textId="77777777" w:rsidR="000A2222" w:rsidRDefault="000A2222" w:rsidP="005D2F92">
            <w:pPr>
              <w:jc w:val="center"/>
            </w:pPr>
          </w:p>
        </w:tc>
      </w:tr>
      <w:tr w:rsidR="000A2222" w14:paraId="29600687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F2F2F2" w:themeFill="background1" w:themeFillShade="F2"/>
            <w:vAlign w:val="center"/>
          </w:tcPr>
          <w:p w14:paraId="374F6CA4" w14:textId="77777777" w:rsidR="000A2222" w:rsidRDefault="000A2222" w:rsidP="005D2F92">
            <w:r>
              <w:t>email of  Instructor/</w:t>
            </w:r>
            <w:proofErr w:type="spellStart"/>
            <w:r>
              <w:t>Guro</w:t>
            </w:r>
            <w:proofErr w:type="spellEnd"/>
            <w:r>
              <w:t>/Master:</w:t>
            </w:r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7D07A55E" w14:textId="77777777" w:rsidR="000A2222" w:rsidRDefault="000A2222" w:rsidP="005D2F92">
            <w:pPr>
              <w:jc w:val="center"/>
            </w:pPr>
          </w:p>
        </w:tc>
      </w:tr>
      <w:tr w:rsidR="000A2222" w14:paraId="4DB23E21" w14:textId="77777777" w:rsidTr="006566D6">
        <w:trPr>
          <w:cantSplit/>
          <w:trHeight w:val="360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63E73ACA" w14:textId="77777777" w:rsidR="000A2222" w:rsidRDefault="004E65AE" w:rsidP="005D2F92">
            <w:sdt>
              <w:sdtPr>
                <w:rPr>
                  <w:rStyle w:val="Style1"/>
                </w:rPr>
                <w:id w:val="1178929059"/>
                <w:placeholder>
                  <w:docPart w:val="4514EB63ECE642F09DB1326EFE12FED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0A2222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24" w:type="dxa"/>
            <w:gridSpan w:val="12"/>
            <w:vMerge/>
            <w:shd w:val="clear" w:color="auto" w:fill="auto"/>
            <w:vAlign w:val="center"/>
          </w:tcPr>
          <w:p w14:paraId="38C737BE" w14:textId="77777777" w:rsidR="000A2222" w:rsidRDefault="000A2222" w:rsidP="005D2F92">
            <w:pPr>
              <w:jc w:val="center"/>
            </w:pPr>
          </w:p>
        </w:tc>
      </w:tr>
      <w:tr w:rsidR="007364B1" w:rsidRPr="007324BD" w14:paraId="6D6FFB5A" w14:textId="77777777" w:rsidTr="006566D6">
        <w:trPr>
          <w:cantSplit/>
          <w:trHeight w:val="288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4A06441D" w14:textId="77777777" w:rsidR="007364B1" w:rsidRPr="007324BD" w:rsidRDefault="007364B1" w:rsidP="005D2F92">
            <w:pPr>
              <w:pStyle w:val="Heading2"/>
            </w:pPr>
            <w:proofErr w:type="spellStart"/>
            <w:proofErr w:type="gramStart"/>
            <w:r>
              <w:rPr>
                <w:caps w:val="0"/>
              </w:rPr>
              <w:t>iARNIS</w:t>
            </w:r>
            <w:proofErr w:type="spellEnd"/>
            <w:proofErr w:type="gramEnd"/>
            <w:r>
              <w:rPr>
                <w:caps w:val="0"/>
              </w:rPr>
              <w:t xml:space="preserve"> / ARPI Background</w:t>
            </w:r>
          </w:p>
        </w:tc>
      </w:tr>
      <w:tr w:rsidR="007364B1" w:rsidRPr="007324BD" w14:paraId="3E691FC9" w14:textId="77777777" w:rsidTr="006566D6">
        <w:trPr>
          <w:cantSplit/>
          <w:trHeight w:val="259"/>
          <w:jc w:val="center"/>
        </w:trPr>
        <w:tc>
          <w:tcPr>
            <w:tcW w:w="11099" w:type="dxa"/>
            <w:gridSpan w:val="16"/>
            <w:shd w:val="clear" w:color="auto" w:fill="auto"/>
            <w:vAlign w:val="center"/>
          </w:tcPr>
          <w:p w14:paraId="7C0A9E55" w14:textId="77777777" w:rsidR="007364B1" w:rsidRDefault="007364B1" w:rsidP="000A0D2B">
            <w:pPr>
              <w:jc w:val="center"/>
            </w:pPr>
            <w:r>
              <w:t xml:space="preserve">Have you taken: </w:t>
            </w:r>
            <w:r w:rsidRPr="00907F39">
              <w:rPr>
                <w:i/>
                <w:sz w:val="14"/>
              </w:rPr>
              <w:t>(Yes / No and Date)</w:t>
            </w:r>
          </w:p>
        </w:tc>
      </w:tr>
      <w:tr w:rsidR="007364B1" w:rsidRPr="007324BD" w14:paraId="664690AA" w14:textId="77777777" w:rsidTr="006566D6">
        <w:trPr>
          <w:cantSplit/>
          <w:trHeight w:val="474"/>
          <w:jc w:val="center"/>
        </w:trPr>
        <w:tc>
          <w:tcPr>
            <w:tcW w:w="3753" w:type="dxa"/>
            <w:gridSpan w:val="2"/>
            <w:shd w:val="clear" w:color="auto" w:fill="auto"/>
          </w:tcPr>
          <w:p w14:paraId="61F53410" w14:textId="77777777" w:rsidR="007364B1" w:rsidRDefault="007364B1" w:rsidP="009F05DD">
            <w:proofErr w:type="spellStart"/>
            <w:proofErr w:type="gramStart"/>
            <w:r>
              <w:t>iARNIS</w:t>
            </w:r>
            <w:proofErr w:type="spellEnd"/>
            <w:proofErr w:type="gramEnd"/>
            <w:r>
              <w:t xml:space="preserve"> Fundamental Course: </w:t>
            </w:r>
            <w:sdt>
              <w:sdtPr>
                <w:rPr>
                  <w:rStyle w:val="Style1"/>
                </w:rPr>
                <w:alias w:val="YES or NO"/>
                <w:tag w:val="YES or NO"/>
                <w:id w:val="-495650761"/>
                <w:placeholder>
                  <w:docPart w:val="3DC423B12BD74FAFBCD58EE38794C1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  <w:sdt>
            <w:sdtPr>
              <w:rPr>
                <w:rStyle w:val="Style1"/>
              </w:rPr>
              <w:id w:val="-1394500476"/>
              <w:placeholder>
                <w:docPart w:val="0ED82D8DDDD44003AEF7CB593F047DB9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6DB460C" w14:textId="77777777" w:rsidR="007364B1" w:rsidRDefault="007364B1" w:rsidP="004D1578">
                <w:pPr>
                  <w:jc w:val="center"/>
                </w:pPr>
                <w:r w:rsidRPr="003664A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754" w:type="dxa"/>
            <w:gridSpan w:val="11"/>
            <w:shd w:val="clear" w:color="auto" w:fill="auto"/>
          </w:tcPr>
          <w:p w14:paraId="751AF3FA" w14:textId="77777777" w:rsidR="007364B1" w:rsidRDefault="007364B1" w:rsidP="004D1578">
            <w:proofErr w:type="spellStart"/>
            <w:proofErr w:type="gramStart"/>
            <w:r>
              <w:t>iARNIS</w:t>
            </w:r>
            <w:proofErr w:type="spellEnd"/>
            <w:proofErr w:type="gramEnd"/>
            <w:r>
              <w:t xml:space="preserve"> GURO Accreditation :  </w:t>
            </w:r>
            <w:sdt>
              <w:sdtPr>
                <w:rPr>
                  <w:rStyle w:val="Style1"/>
                </w:rPr>
                <w:alias w:val="YES or NO"/>
                <w:tag w:val="YES or NO"/>
                <w:id w:val="-809553288"/>
                <w:placeholder>
                  <w:docPart w:val="AE404CCC20744ECAA7545BB240D2E2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  <w:sdt>
            <w:sdtPr>
              <w:rPr>
                <w:rStyle w:val="Style1"/>
              </w:rPr>
              <w:id w:val="1899618414"/>
              <w:placeholder>
                <w:docPart w:val="D543BB1EC31F431BABCB257BBFABF144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60EB1D0" w14:textId="77777777" w:rsidR="007364B1" w:rsidRDefault="007364B1" w:rsidP="004D1578">
                <w:r w:rsidRPr="003664A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592" w:type="dxa"/>
            <w:gridSpan w:val="3"/>
            <w:shd w:val="clear" w:color="auto" w:fill="auto"/>
          </w:tcPr>
          <w:p w14:paraId="1CC832EF" w14:textId="77777777" w:rsidR="007364B1" w:rsidRDefault="007364B1" w:rsidP="004D1578">
            <w:proofErr w:type="spellStart"/>
            <w:proofErr w:type="gramStart"/>
            <w:r>
              <w:t>iARNIS</w:t>
            </w:r>
            <w:proofErr w:type="spellEnd"/>
            <w:proofErr w:type="gramEnd"/>
            <w:r>
              <w:t xml:space="preserve"> Referee &amp; Judges </w:t>
            </w:r>
            <w:proofErr w:type="spellStart"/>
            <w:r>
              <w:t>Accrediation</w:t>
            </w:r>
            <w:proofErr w:type="spellEnd"/>
            <w:r>
              <w:t xml:space="preserve">: </w:t>
            </w:r>
            <w:sdt>
              <w:sdtPr>
                <w:rPr>
                  <w:rStyle w:val="Style1"/>
                </w:rPr>
                <w:alias w:val="YES or NO"/>
                <w:tag w:val="YES or NO"/>
                <w:id w:val="414987977"/>
                <w:placeholder>
                  <w:docPart w:val="3F20F8D344F64D6592C51009EF54E76D"/>
                </w:placeholder>
                <w:showingPlcHdr/>
                <w:dropDownList>
                  <w:listItem w:displayText="Choose."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3664A0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  <w:sdt>
            <w:sdtPr>
              <w:rPr>
                <w:rStyle w:val="Style1"/>
              </w:rPr>
              <w:id w:val="74554999"/>
              <w:placeholder>
                <w:docPart w:val="468F3D35F59D4F99ACDF86CEE5690894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756C168" w14:textId="77777777" w:rsidR="007364B1" w:rsidRDefault="007364B1" w:rsidP="004D1578">
                <w:r w:rsidRPr="003664A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364B1" w:rsidRPr="007324BD" w14:paraId="0185AED0" w14:textId="77777777" w:rsidTr="006566D6">
        <w:trPr>
          <w:cantSplit/>
          <w:trHeight w:val="276"/>
          <w:jc w:val="center"/>
        </w:trPr>
        <w:tc>
          <w:tcPr>
            <w:tcW w:w="11099" w:type="dxa"/>
            <w:gridSpan w:val="16"/>
            <w:shd w:val="clear" w:color="auto" w:fill="F2F2F2" w:themeFill="background1" w:themeFillShade="F2"/>
            <w:vAlign w:val="center"/>
          </w:tcPr>
          <w:p w14:paraId="3C28BA73" w14:textId="77777777" w:rsidR="007364B1" w:rsidRDefault="007364B1" w:rsidP="00046400">
            <w:pPr>
              <w:jc w:val="center"/>
            </w:pPr>
            <w:r>
              <w:t xml:space="preserve">Do You have appointments / positions in </w:t>
            </w:r>
            <w:proofErr w:type="spellStart"/>
            <w:r>
              <w:t>iARNIS</w:t>
            </w:r>
            <w:proofErr w:type="spellEnd"/>
            <w:r>
              <w:t>/ARPI. Please List Below</w:t>
            </w:r>
          </w:p>
        </w:tc>
      </w:tr>
      <w:tr w:rsidR="007364B1" w:rsidRPr="007324BD" w14:paraId="149510A7" w14:textId="77777777" w:rsidTr="006566D6">
        <w:trPr>
          <w:cantSplit/>
          <w:trHeight w:val="276"/>
          <w:jc w:val="center"/>
        </w:trPr>
        <w:tc>
          <w:tcPr>
            <w:tcW w:w="7507" w:type="dxa"/>
            <w:gridSpan w:val="13"/>
            <w:shd w:val="clear" w:color="auto" w:fill="auto"/>
            <w:vAlign w:val="center"/>
          </w:tcPr>
          <w:p w14:paraId="00901DA9" w14:textId="77777777" w:rsidR="007364B1" w:rsidRDefault="007364B1" w:rsidP="00046400">
            <w:pPr>
              <w:jc w:val="center"/>
            </w:pPr>
            <w:r>
              <w:t>Description: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14:paraId="33CE836F" w14:textId="77777777" w:rsidR="007364B1" w:rsidRDefault="007364B1" w:rsidP="00046400">
            <w:pPr>
              <w:jc w:val="center"/>
            </w:pPr>
            <w:r>
              <w:t>Year/s</w:t>
            </w:r>
          </w:p>
        </w:tc>
      </w:tr>
      <w:tr w:rsidR="007364B1" w:rsidRPr="007324BD" w14:paraId="0ABFF03C" w14:textId="77777777" w:rsidTr="006566D6">
        <w:trPr>
          <w:cantSplit/>
          <w:trHeight w:val="276"/>
          <w:jc w:val="center"/>
        </w:trPr>
        <w:tc>
          <w:tcPr>
            <w:tcW w:w="7507" w:type="dxa"/>
            <w:gridSpan w:val="13"/>
            <w:shd w:val="clear" w:color="auto" w:fill="auto"/>
          </w:tcPr>
          <w:p w14:paraId="35ACA143" w14:textId="77777777" w:rsidR="007364B1" w:rsidRDefault="004E65AE">
            <w:sdt>
              <w:sdtPr>
                <w:rPr>
                  <w:rStyle w:val="Style1"/>
                </w:rPr>
                <w:id w:val="1671449512"/>
                <w:placeholder>
                  <w:docPart w:val="BCB307F7AB6B4FF0B0FAF7734C0BB9E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3AB34738" w14:textId="77777777" w:rsidR="007364B1" w:rsidRDefault="004E65AE">
            <w:sdt>
              <w:sdtPr>
                <w:rPr>
                  <w:rStyle w:val="Style1"/>
                </w:rPr>
                <w:id w:val="236907622"/>
                <w:placeholder>
                  <w:docPart w:val="19FCD94252794ED7B766415F40AA9BC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0E92CE00" w14:textId="77777777" w:rsidTr="006566D6">
        <w:trPr>
          <w:cantSplit/>
          <w:trHeight w:val="276"/>
          <w:jc w:val="center"/>
        </w:trPr>
        <w:tc>
          <w:tcPr>
            <w:tcW w:w="7507" w:type="dxa"/>
            <w:gridSpan w:val="13"/>
            <w:shd w:val="clear" w:color="auto" w:fill="auto"/>
          </w:tcPr>
          <w:p w14:paraId="006FECD1" w14:textId="77777777" w:rsidR="007364B1" w:rsidRDefault="004E65AE">
            <w:sdt>
              <w:sdtPr>
                <w:rPr>
                  <w:rStyle w:val="Style1"/>
                </w:rPr>
                <w:id w:val="1658341943"/>
                <w:placeholder>
                  <w:docPart w:val="FB91A8129C03476CB606060A218DCEE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60DCB82F" w14:textId="77777777" w:rsidR="007364B1" w:rsidRDefault="004E65AE">
            <w:sdt>
              <w:sdtPr>
                <w:rPr>
                  <w:rStyle w:val="Style1"/>
                </w:rPr>
                <w:id w:val="1530607619"/>
                <w:placeholder>
                  <w:docPart w:val="310782FB7AC647B9B5B34D5CCABC969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478C73AC" w14:textId="77777777" w:rsidTr="006566D6">
        <w:trPr>
          <w:cantSplit/>
          <w:trHeight w:val="276"/>
          <w:jc w:val="center"/>
        </w:trPr>
        <w:tc>
          <w:tcPr>
            <w:tcW w:w="7507" w:type="dxa"/>
            <w:gridSpan w:val="13"/>
            <w:shd w:val="clear" w:color="auto" w:fill="auto"/>
          </w:tcPr>
          <w:p w14:paraId="30F59CA9" w14:textId="77777777" w:rsidR="007364B1" w:rsidRDefault="004E65AE">
            <w:sdt>
              <w:sdtPr>
                <w:rPr>
                  <w:rStyle w:val="Style1"/>
                </w:rPr>
                <w:id w:val="-1217117720"/>
                <w:placeholder>
                  <w:docPart w:val="A74B06198370451F8A81F7F99AD2660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5987BDE2" w14:textId="77777777" w:rsidR="007364B1" w:rsidRDefault="004E65AE">
            <w:sdt>
              <w:sdtPr>
                <w:rPr>
                  <w:rStyle w:val="Style1"/>
                </w:rPr>
                <w:id w:val="-1473213572"/>
                <w:placeholder>
                  <w:docPart w:val="C419A4B0746340489E5777C547A155E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52D0BB13" w14:textId="77777777" w:rsidTr="006566D6">
        <w:trPr>
          <w:cantSplit/>
          <w:trHeight w:val="276"/>
          <w:jc w:val="center"/>
        </w:trPr>
        <w:tc>
          <w:tcPr>
            <w:tcW w:w="7507" w:type="dxa"/>
            <w:gridSpan w:val="13"/>
            <w:shd w:val="clear" w:color="auto" w:fill="auto"/>
          </w:tcPr>
          <w:p w14:paraId="723E6EE3" w14:textId="77777777" w:rsidR="007364B1" w:rsidRDefault="004E65AE">
            <w:sdt>
              <w:sdtPr>
                <w:rPr>
                  <w:rStyle w:val="Style1"/>
                </w:rPr>
                <w:id w:val="2116709607"/>
                <w:placeholder>
                  <w:docPart w:val="F1272588AE4D479FAD97AE27C3360CD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6030FFC3" w14:textId="77777777" w:rsidR="007364B1" w:rsidRDefault="004E65AE">
            <w:sdt>
              <w:sdtPr>
                <w:rPr>
                  <w:rStyle w:val="Style1"/>
                </w:rPr>
                <w:id w:val="821854137"/>
                <w:placeholder>
                  <w:docPart w:val="AB26C7FA763547B9AC200AA473EBAB9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56114699" w14:textId="77777777" w:rsidTr="006566D6">
        <w:trPr>
          <w:cantSplit/>
          <w:trHeight w:val="276"/>
          <w:jc w:val="center"/>
        </w:trPr>
        <w:tc>
          <w:tcPr>
            <w:tcW w:w="7507" w:type="dxa"/>
            <w:gridSpan w:val="13"/>
            <w:shd w:val="clear" w:color="auto" w:fill="auto"/>
          </w:tcPr>
          <w:p w14:paraId="2CA59C93" w14:textId="77777777" w:rsidR="007364B1" w:rsidRDefault="004E65AE">
            <w:sdt>
              <w:sdtPr>
                <w:rPr>
                  <w:rStyle w:val="Style1"/>
                </w:rPr>
                <w:id w:val="1581020365"/>
                <w:placeholder>
                  <w:docPart w:val="019D86C0A9744F9C9A5AF2DE77CE79B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6874709E" w14:textId="77777777" w:rsidR="007364B1" w:rsidRDefault="004E65AE">
            <w:sdt>
              <w:sdtPr>
                <w:rPr>
                  <w:rStyle w:val="Style1"/>
                </w:rPr>
                <w:id w:val="-1938052246"/>
                <w:placeholder>
                  <w:docPart w:val="6EEAAFEA7B1946D8A3BE2652BE93F6C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C461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7F0E3181" w14:textId="77777777" w:rsidTr="006566D6">
        <w:trPr>
          <w:cantSplit/>
          <w:trHeight w:val="288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</w:tcPr>
          <w:p w14:paraId="6FCE3651" w14:textId="77777777" w:rsidR="007364B1" w:rsidRDefault="007364B1" w:rsidP="00E9629D">
            <w:pPr>
              <w:pStyle w:val="Heading2"/>
              <w:rPr>
                <w:caps w:val="0"/>
              </w:rPr>
            </w:pPr>
            <w:r>
              <w:rPr>
                <w:caps w:val="0"/>
              </w:rPr>
              <w:t>ARNIS Tournament Background</w:t>
            </w:r>
          </w:p>
          <w:p w14:paraId="5506C05A" w14:textId="77777777" w:rsidR="007364B1" w:rsidRPr="00E9629D" w:rsidRDefault="007364B1" w:rsidP="00E9629D">
            <w:pPr>
              <w:jc w:val="center"/>
            </w:pPr>
            <w:r>
              <w:t>Please submit photocopy of certificate</w:t>
            </w:r>
          </w:p>
        </w:tc>
      </w:tr>
      <w:tr w:rsidR="007364B1" w:rsidRPr="007324BD" w14:paraId="2241842B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5E8E28E2" w14:textId="77777777" w:rsidR="007364B1" w:rsidRDefault="007364B1" w:rsidP="00077AE7">
            <w:pPr>
              <w:jc w:val="center"/>
            </w:pPr>
            <w:r>
              <w:t>Tournament</w:t>
            </w:r>
          </w:p>
        </w:tc>
        <w:tc>
          <w:tcPr>
            <w:tcW w:w="2199" w:type="dxa"/>
            <w:gridSpan w:val="5"/>
            <w:shd w:val="clear" w:color="auto" w:fill="auto"/>
            <w:vAlign w:val="center"/>
          </w:tcPr>
          <w:p w14:paraId="0EC34C3B" w14:textId="77777777" w:rsidR="007364B1" w:rsidRDefault="007364B1" w:rsidP="00077AE7">
            <w:pPr>
              <w:jc w:val="center"/>
            </w:pPr>
            <w:r>
              <w:t>Date (YYYY/MM/DD)</w:t>
            </w:r>
          </w:p>
        </w:tc>
        <w:tc>
          <w:tcPr>
            <w:tcW w:w="4894" w:type="dxa"/>
            <w:gridSpan w:val="8"/>
            <w:shd w:val="clear" w:color="auto" w:fill="auto"/>
            <w:vAlign w:val="center"/>
          </w:tcPr>
          <w:p w14:paraId="75503D03" w14:textId="77777777" w:rsidR="007364B1" w:rsidRDefault="007364B1" w:rsidP="00077AE7">
            <w:pPr>
              <w:jc w:val="center"/>
            </w:pPr>
            <w:r>
              <w:t>Classification (</w:t>
            </w:r>
            <w:proofErr w:type="spellStart"/>
            <w:r>
              <w:t>eg</w:t>
            </w:r>
            <w:proofErr w:type="spellEnd"/>
            <w:r>
              <w:t>. Participant, coach, medalist, T.O.)</w:t>
            </w:r>
          </w:p>
        </w:tc>
      </w:tr>
      <w:tr w:rsidR="002855BB" w:rsidRPr="007324BD" w14:paraId="61A48050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467824A3" w14:textId="77777777" w:rsidR="002855BB" w:rsidRDefault="004E65AE" w:rsidP="00326F1B">
            <w:sdt>
              <w:sdtPr>
                <w:rPr>
                  <w:rStyle w:val="Style1"/>
                </w:rPr>
                <w:id w:val="-402294634"/>
                <w:placeholder>
                  <w:docPart w:val="193BD15FC04F4E259081F8F6A139247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720598383"/>
            <w:placeholder>
              <w:docPart w:val="268612CF20814DEAB46BC152DCB30170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0A2251D7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759723414"/>
            <w:placeholder>
              <w:docPart w:val="D578B72F19B54153911715D1BE86C25E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61AA69AA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6676F99D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7EDB69EE" w14:textId="77777777" w:rsidR="002855BB" w:rsidRDefault="004E65AE" w:rsidP="005D2F92">
            <w:sdt>
              <w:sdtPr>
                <w:rPr>
                  <w:rStyle w:val="Style1"/>
                </w:rPr>
                <w:id w:val="422231576"/>
                <w:placeholder>
                  <w:docPart w:val="22442FA64F8D42AFAFD07028B3C873A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834378876"/>
            <w:placeholder>
              <w:docPart w:val="86A554549C464AB48BC99F984E69B8AB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427BCCBE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960404531"/>
            <w:placeholder>
              <w:docPart w:val="7D0F4FE228B647CCAD538FDEA5111C85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226A637A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5DCD29E6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7D52E202" w14:textId="77777777" w:rsidR="002855BB" w:rsidRDefault="004E65AE">
            <w:sdt>
              <w:sdtPr>
                <w:rPr>
                  <w:rStyle w:val="Style1"/>
                </w:rPr>
                <w:id w:val="1986584171"/>
                <w:placeholder>
                  <w:docPart w:val="DC4B5BA030C94B55B10BAB6A239C49E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77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049943549"/>
            <w:placeholder>
              <w:docPart w:val="2CCB09A650724F3E89FA54C79BE8FCB7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6FB56F18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517039277"/>
            <w:placeholder>
              <w:docPart w:val="5A4DAB3CEB894BD5B25325973D930426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1E73DC0A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08481DB2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22CD3439" w14:textId="77777777" w:rsidR="002855BB" w:rsidRDefault="004E65AE">
            <w:sdt>
              <w:sdtPr>
                <w:rPr>
                  <w:rStyle w:val="Style1"/>
                </w:rPr>
                <w:id w:val="1510012463"/>
                <w:placeholder>
                  <w:docPart w:val="EFB1F247BBD74B3A8C46913AE9DA38F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77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1135411453"/>
            <w:placeholder>
              <w:docPart w:val="3AF52B0F6F9340AB814D9510602B4296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3559361D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35076181"/>
            <w:placeholder>
              <w:docPart w:val="B926FA29E1A540B9BBF1292AC8CA2A34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3A7DD459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674837EB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51A7F474" w14:textId="77777777" w:rsidR="002855BB" w:rsidRDefault="004E65AE">
            <w:sdt>
              <w:sdtPr>
                <w:rPr>
                  <w:rStyle w:val="Style1"/>
                </w:rPr>
                <w:id w:val="-2118899234"/>
                <w:placeholder>
                  <w:docPart w:val="0A252A735B434D4AA3606C3674C8288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774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1724021746"/>
            <w:placeholder>
              <w:docPart w:val="7AEC322EBE04482386FD8D23EF13DB65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3359E839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754980346"/>
            <w:placeholder>
              <w:docPart w:val="456674CEBD69484E8732C92F250E0A36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1B2EA3A2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79E768BF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589629CE" w14:textId="77777777" w:rsidR="002855BB" w:rsidRDefault="004E65AE" w:rsidP="005D2F92">
            <w:sdt>
              <w:sdtPr>
                <w:rPr>
                  <w:rStyle w:val="Style1"/>
                </w:rPr>
                <w:id w:val="1283074063"/>
                <w:placeholder>
                  <w:docPart w:val="1983F8274C8D46948D32A2A3191DBEC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324245850"/>
            <w:placeholder>
              <w:docPart w:val="0DE87C0314A24564B5CE85E9781C0351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13CEB235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2125605308"/>
            <w:placeholder>
              <w:docPart w:val="3DF8DF164A7142149359A2D689628C33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7B976415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6FC6628D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3DAA4F9D" w14:textId="77777777" w:rsidR="002855BB" w:rsidRDefault="004E65AE" w:rsidP="005D2F92">
            <w:sdt>
              <w:sdtPr>
                <w:rPr>
                  <w:rStyle w:val="Style1"/>
                </w:rPr>
                <w:id w:val="603229056"/>
                <w:placeholder>
                  <w:docPart w:val="E7F2F3EB11934DD88F4DA5B0DD58803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1117064420"/>
            <w:placeholder>
              <w:docPart w:val="E058839E48414BB6BE7D0AFA2A6A1024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49BD06FC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563712942"/>
            <w:placeholder>
              <w:docPart w:val="148D7D0483DB452CAB01E97D910D0BFA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73C1E04A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127198A7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28BFBC2D" w14:textId="77777777" w:rsidR="002855BB" w:rsidRDefault="004E65AE" w:rsidP="005D2F92">
            <w:sdt>
              <w:sdtPr>
                <w:rPr>
                  <w:rStyle w:val="Style1"/>
                </w:rPr>
                <w:id w:val="-911936802"/>
                <w:placeholder>
                  <w:docPart w:val="080BD69DA29E4606BF2EC6CB8F1C890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1770535634"/>
            <w:placeholder>
              <w:docPart w:val="F2922C2E7A2F4731879241C91D628274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5EA2D50D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833874458"/>
            <w:placeholder>
              <w:docPart w:val="43E57057D25044A68EFCD943B3976631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27D4313C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71B2B1BB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2AF9E795" w14:textId="77777777" w:rsidR="002855BB" w:rsidRDefault="004E65AE" w:rsidP="005D2F92">
            <w:sdt>
              <w:sdtPr>
                <w:rPr>
                  <w:rStyle w:val="Style1"/>
                </w:rPr>
                <w:id w:val="70168802"/>
                <w:placeholder>
                  <w:docPart w:val="6339AC1DBA884DF7A5DACEB2AA53B6F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648748808"/>
            <w:placeholder>
              <w:docPart w:val="427967B474744142A39FC295685BA116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5035F959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72499643"/>
            <w:placeholder>
              <w:docPart w:val="24F6C868C3854B05AB1A888AF867B5E0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41ABAA57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0697EAF0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6F5942E0" w14:textId="77777777" w:rsidR="002855BB" w:rsidRDefault="004E65AE" w:rsidP="005D2F92">
            <w:sdt>
              <w:sdtPr>
                <w:rPr>
                  <w:rStyle w:val="Style1"/>
                </w:rPr>
                <w:id w:val="-1027947814"/>
                <w:placeholder>
                  <w:docPart w:val="D978689A18A0468D975DFD76E509292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837356912"/>
            <w:placeholder>
              <w:docPart w:val="64583740EAFF4270B562429174775C43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4E67739A" w14:textId="77777777" w:rsidR="002855BB" w:rsidRDefault="002855BB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2036540682"/>
            <w:placeholder>
              <w:docPart w:val="21533D1CF22A427A8FB3FAAB231D6437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71CAA7E5" w14:textId="77777777" w:rsidR="002855BB" w:rsidRDefault="002855BB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5E4A9B95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0D1CBEA6" w14:textId="77777777" w:rsidR="00AA092D" w:rsidRDefault="004E65AE" w:rsidP="005E4575">
            <w:sdt>
              <w:sdtPr>
                <w:rPr>
                  <w:rStyle w:val="Style1"/>
                </w:rPr>
                <w:id w:val="1897847777"/>
                <w:placeholder>
                  <w:docPart w:val="30B2737DE5DE4CFFA7FBE82A1DF6A01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1193070221"/>
            <w:placeholder>
              <w:docPart w:val="84C3BCFEA37D431DB56AAF1A6A50034A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22CAA865" w14:textId="77777777" w:rsidR="00AA092D" w:rsidRDefault="00AA092D" w:rsidP="005E4575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802768858"/>
            <w:placeholder>
              <w:docPart w:val="53031AF707524748B4DC4CA11DEFC906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53AAE61C" w14:textId="77777777" w:rsidR="00AA092D" w:rsidRDefault="00AA092D" w:rsidP="005E4575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344AAAB7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6F3F940B" w14:textId="77777777" w:rsidR="00AA092D" w:rsidRDefault="004E65AE" w:rsidP="005E4575">
            <w:sdt>
              <w:sdtPr>
                <w:rPr>
                  <w:rStyle w:val="Style1"/>
                </w:rPr>
                <w:id w:val="-528880015"/>
                <w:placeholder>
                  <w:docPart w:val="BB722C7B336C45FA87445A905221099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535883335"/>
            <w:placeholder>
              <w:docPart w:val="42C41D091FA2463E80D012E4B79CF6F1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751F5FEE" w14:textId="77777777" w:rsidR="00AA092D" w:rsidRDefault="00AA092D" w:rsidP="005E4575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093895287"/>
            <w:placeholder>
              <w:docPart w:val="97858A3CD6CD439283C89A7A68800C06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4FB02A11" w14:textId="77777777" w:rsidR="00AA092D" w:rsidRDefault="00AA092D" w:rsidP="005E4575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2BFF5F40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2F83EE78" w14:textId="77777777" w:rsidR="00AA092D" w:rsidRDefault="004E65AE" w:rsidP="005E4575">
            <w:sdt>
              <w:sdtPr>
                <w:rPr>
                  <w:rStyle w:val="Style1"/>
                </w:rPr>
                <w:id w:val="-419873212"/>
                <w:placeholder>
                  <w:docPart w:val="49357FD3F1A34B44876CE35CF3C485A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102465201"/>
            <w:placeholder>
              <w:docPart w:val="49C7082F94D246B8A4C930F23E6640A2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73605013" w14:textId="77777777" w:rsidR="00AA092D" w:rsidRDefault="00AA092D" w:rsidP="005E4575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277639376"/>
            <w:placeholder>
              <w:docPart w:val="F43AC2B21C264E0FBFF99A574975AD7A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50ECEAFA" w14:textId="77777777" w:rsidR="00AA092D" w:rsidRDefault="00AA092D" w:rsidP="005E4575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2138FF89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7EF5D956" w14:textId="77777777" w:rsidR="00AA092D" w:rsidRDefault="004E65AE" w:rsidP="005E4575">
            <w:sdt>
              <w:sdtPr>
                <w:rPr>
                  <w:rStyle w:val="Style1"/>
                </w:rPr>
                <w:id w:val="1332402920"/>
                <w:placeholder>
                  <w:docPart w:val="ABACD0D08FA54FD5B93E04F2EB8BB9D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1898251173"/>
            <w:placeholder>
              <w:docPart w:val="4EA0504DE1744EF3A4D658A48B21312E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389FB633" w14:textId="77777777" w:rsidR="00AA092D" w:rsidRDefault="00AA092D" w:rsidP="005E4575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531150575"/>
            <w:placeholder>
              <w:docPart w:val="D0FBF940721D49B6AAAFEAA56B5EA30F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621D830A" w14:textId="77777777" w:rsidR="00AA092D" w:rsidRDefault="00AA092D" w:rsidP="005E4575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007A69A8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22AFE9A3" w14:textId="77777777" w:rsidR="00AA092D" w:rsidRDefault="004E65AE" w:rsidP="005E4575">
            <w:sdt>
              <w:sdtPr>
                <w:rPr>
                  <w:rStyle w:val="Style1"/>
                </w:rPr>
                <w:id w:val="1798414151"/>
                <w:placeholder>
                  <w:docPart w:val="69BDA2957B0E4DFFA43910D5078B0EB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781265465"/>
            <w:placeholder>
              <w:docPart w:val="B7799DAAB3DD4640BBE6AFE543BF6B1F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51A2D4E6" w14:textId="77777777" w:rsidR="00AA092D" w:rsidRDefault="00AA092D" w:rsidP="005E4575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816873626"/>
            <w:placeholder>
              <w:docPart w:val="5997A81B743043489946BFF73A3CF26E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6ECE6EB8" w14:textId="77777777" w:rsidR="00AA092D" w:rsidRDefault="00AA092D" w:rsidP="005E4575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417C31F8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7333F937" w14:textId="77777777" w:rsidR="00AA092D" w:rsidRDefault="004E65AE" w:rsidP="005E4575">
            <w:sdt>
              <w:sdtPr>
                <w:rPr>
                  <w:rStyle w:val="Style1"/>
                </w:rPr>
                <w:id w:val="1570684566"/>
                <w:placeholder>
                  <w:docPart w:val="B057E4DFD70241B2BF293448C6CB641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538432086"/>
            <w:placeholder>
              <w:docPart w:val="2C26B62643BD4D29A4A63D05351DEE00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2BECB31C" w14:textId="77777777" w:rsidR="00AA092D" w:rsidRDefault="00AA092D" w:rsidP="005E4575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423465776"/>
            <w:placeholder>
              <w:docPart w:val="B8635A0492D84DE2B4A80C8E77224138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32A00F6A" w14:textId="77777777" w:rsidR="00AA092D" w:rsidRDefault="00AA092D" w:rsidP="005E4575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65613745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5495D67A" w14:textId="77777777" w:rsidR="00AA092D" w:rsidRDefault="004E65AE" w:rsidP="005E4575">
            <w:sdt>
              <w:sdtPr>
                <w:rPr>
                  <w:rStyle w:val="Style1"/>
                </w:rPr>
                <w:id w:val="-2129927502"/>
                <w:placeholder>
                  <w:docPart w:val="A762626FE9654DCEA4F01CEA47A687E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811982098"/>
            <w:placeholder>
              <w:docPart w:val="BA46C94D12D244B28E71ABA8440E9EB1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1351E8EE" w14:textId="77777777" w:rsidR="00AA092D" w:rsidRDefault="00AA092D" w:rsidP="005E4575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2012955834"/>
            <w:placeholder>
              <w:docPart w:val="39EAAA3BE3974FA6820528F46A5B2F86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4861A76F" w14:textId="77777777" w:rsidR="00AA092D" w:rsidRDefault="00AA092D" w:rsidP="005E4575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76BC0E51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5D924C20" w14:textId="77777777" w:rsidR="00AA092D" w:rsidRDefault="004E65AE" w:rsidP="005E4575">
            <w:sdt>
              <w:sdtPr>
                <w:rPr>
                  <w:rStyle w:val="Style1"/>
                </w:rPr>
                <w:id w:val="-75524348"/>
                <w:placeholder>
                  <w:docPart w:val="B4CE5E131B444544B02D7ABDE5A7978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555623710"/>
            <w:placeholder>
              <w:docPart w:val="51E97FBBB9974AA0B6232A7C135F57E4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507F3D58" w14:textId="77777777" w:rsidR="00AA092D" w:rsidRDefault="00AA092D" w:rsidP="005E4575">
                <w:r w:rsidRPr="00FC46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944529127"/>
            <w:placeholder>
              <w:docPart w:val="BD718E5E261240BB98B7A8A67BF683C0"/>
            </w:placeholder>
            <w:showingPlcHdr/>
            <w:dropDownList>
              <w:listItem w:value="Choose an item."/>
              <w:listItem w:displayText="Participant" w:value="Participant"/>
              <w:listItem w:displayText="Coach" w:value="Coach"/>
              <w:listItem w:displayText="Asst. Coach" w:value="Asst. Coach"/>
              <w:listItem w:displayText="Representative/Delegate" w:value="Representative/Delegate"/>
              <w:listItem w:displayText="Technical Official" w:value="Technical Official"/>
              <w:listItem w:displayText="Volunteer" w:value="Volunteer"/>
              <w:listItem w:displayText="Tournament Committee" w:value="Tournament Committee"/>
              <w:listItem w:displayText="Gold Medalist" w:value="Gold Medalist"/>
              <w:listItem w:displayText="Silver Medalist" w:value="Silver Medalist"/>
              <w:listItem w:displayText="Bronze Medalist" w:value="Bronze Medalist"/>
              <w:listItem w:displayText="OTHERs" w:value="OTHERs"/>
              <w:listItem w:displayText="Referee/Judge" w:value="Referee/Judge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3C612B04" w14:textId="77777777" w:rsidR="00AA092D" w:rsidRDefault="00AA092D" w:rsidP="005E4575">
                <w:r w:rsidRPr="004D12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64B1" w:rsidRPr="007324BD" w14:paraId="7F2B742F" w14:textId="77777777" w:rsidTr="006566D6">
        <w:trPr>
          <w:cantSplit/>
          <w:trHeight w:val="259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</w:tcPr>
          <w:p w14:paraId="277E3FC6" w14:textId="77777777" w:rsidR="007364B1" w:rsidRPr="00E9629D" w:rsidRDefault="007364B1" w:rsidP="00E9629D">
            <w:pPr>
              <w:pStyle w:val="Heading2"/>
              <w:rPr>
                <w:caps w:val="0"/>
              </w:rPr>
            </w:pPr>
            <w:proofErr w:type="spellStart"/>
            <w:proofErr w:type="gramStart"/>
            <w:r>
              <w:rPr>
                <w:caps w:val="0"/>
              </w:rPr>
              <w:lastRenderedPageBreak/>
              <w:t>iARNIS</w:t>
            </w:r>
            <w:proofErr w:type="spellEnd"/>
            <w:proofErr w:type="gramEnd"/>
            <w:r>
              <w:rPr>
                <w:caps w:val="0"/>
              </w:rPr>
              <w:t>/ARPI Seminars Attended</w:t>
            </w:r>
          </w:p>
          <w:p w14:paraId="31615CA2" w14:textId="77777777" w:rsidR="007364B1" w:rsidRDefault="007364B1" w:rsidP="00E9629D">
            <w:pPr>
              <w:jc w:val="center"/>
            </w:pPr>
            <w:r>
              <w:t>Please submit photocopy of certificate</w:t>
            </w:r>
          </w:p>
        </w:tc>
      </w:tr>
      <w:tr w:rsidR="007364B1" w:rsidRPr="007324BD" w14:paraId="75F0B26E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41153E43" w14:textId="77777777" w:rsidR="007364B1" w:rsidRDefault="007364B1" w:rsidP="005D2F92">
            <w:pPr>
              <w:jc w:val="center"/>
            </w:pPr>
            <w:r>
              <w:t>Tournament</w:t>
            </w:r>
          </w:p>
        </w:tc>
        <w:tc>
          <w:tcPr>
            <w:tcW w:w="2199" w:type="dxa"/>
            <w:gridSpan w:val="5"/>
            <w:shd w:val="clear" w:color="auto" w:fill="auto"/>
            <w:vAlign w:val="center"/>
          </w:tcPr>
          <w:p w14:paraId="67026EAC" w14:textId="77777777" w:rsidR="007364B1" w:rsidRDefault="007364B1" w:rsidP="005D2F92">
            <w:pPr>
              <w:jc w:val="center"/>
            </w:pPr>
            <w:r>
              <w:t>Date (YYYY/MM/DD)</w:t>
            </w:r>
          </w:p>
        </w:tc>
        <w:tc>
          <w:tcPr>
            <w:tcW w:w="4894" w:type="dxa"/>
            <w:gridSpan w:val="8"/>
            <w:shd w:val="clear" w:color="auto" w:fill="auto"/>
            <w:vAlign w:val="center"/>
          </w:tcPr>
          <w:p w14:paraId="635CB09F" w14:textId="77777777" w:rsidR="007364B1" w:rsidRDefault="007364B1" w:rsidP="002855BB">
            <w:pPr>
              <w:jc w:val="center"/>
            </w:pPr>
            <w:r>
              <w:t>Classification (</w:t>
            </w:r>
            <w:proofErr w:type="spellStart"/>
            <w:r>
              <w:t>eg</w:t>
            </w:r>
            <w:proofErr w:type="spellEnd"/>
            <w:r>
              <w:t xml:space="preserve">. Participant, </w:t>
            </w:r>
            <w:r w:rsidR="002855BB">
              <w:t>Resource Person</w:t>
            </w:r>
            <w:r>
              <w:t xml:space="preserve">, </w:t>
            </w:r>
            <w:r w:rsidR="002855BB">
              <w:t xml:space="preserve">Instructor, </w:t>
            </w:r>
            <w:proofErr w:type="spellStart"/>
            <w:r w:rsidR="002855BB">
              <w:t>etc</w:t>
            </w:r>
            <w:proofErr w:type="spellEnd"/>
            <w:r>
              <w:t>)</w:t>
            </w:r>
          </w:p>
        </w:tc>
      </w:tr>
      <w:tr w:rsidR="002855BB" w:rsidRPr="007324BD" w14:paraId="5C17D027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2DFA0AAA" w14:textId="77777777" w:rsidR="002855BB" w:rsidRDefault="004E65AE">
            <w:sdt>
              <w:sdtPr>
                <w:rPr>
                  <w:rStyle w:val="Style1"/>
                </w:rPr>
                <w:id w:val="1100375256"/>
                <w:placeholder>
                  <w:docPart w:val="C13F4E72173449A6A78727202C35E35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1589993633"/>
            <w:placeholder>
              <w:docPart w:val="82E5BED609D340C2B8F9F171527B373E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6C77FA64" w14:textId="77777777" w:rsidR="002855BB" w:rsidRDefault="002855BB">
                <w:r w:rsidRPr="00D114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720183640"/>
            <w:placeholder>
              <w:docPart w:val="9D7BAA9739B148A79FA943F93227606E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51CDB7FA" w14:textId="77777777" w:rsidR="002855BB" w:rsidRDefault="002855BB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12050CD0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18995C4F" w14:textId="77777777" w:rsidR="002855BB" w:rsidRDefault="004E65AE">
            <w:sdt>
              <w:sdtPr>
                <w:rPr>
                  <w:rStyle w:val="Style1"/>
                </w:rPr>
                <w:id w:val="2008634591"/>
                <w:placeholder>
                  <w:docPart w:val="B460FAB7FCDF44FBA83931186A90841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1539507124"/>
            <w:placeholder>
              <w:docPart w:val="691C410DDA4648CDB617924A049797F7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4E770B01" w14:textId="77777777" w:rsidR="002855BB" w:rsidRDefault="002855BB">
                <w:r w:rsidRPr="00D114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446981156"/>
            <w:placeholder>
              <w:docPart w:val="E458C2E8E88D4C15A7E1F018544AAA09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47EE0A11" w14:textId="77777777" w:rsidR="002855BB" w:rsidRDefault="002855BB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675F4D94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66C94AD9" w14:textId="77777777" w:rsidR="002855BB" w:rsidRDefault="004E65AE">
            <w:sdt>
              <w:sdtPr>
                <w:rPr>
                  <w:rStyle w:val="Style1"/>
                </w:rPr>
                <w:id w:val="1539249847"/>
                <w:placeholder>
                  <w:docPart w:val="B8B866DF923448B6904B02F3949F5DA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603228782"/>
            <w:placeholder>
              <w:docPart w:val="679AA71127514592B40B73C07ABDC128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53494504" w14:textId="77777777" w:rsidR="002855BB" w:rsidRDefault="002855BB">
                <w:r w:rsidRPr="00D114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873203573"/>
            <w:placeholder>
              <w:docPart w:val="B3C83456DE284CCA95353C5D4723B5A9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3CE990A8" w14:textId="77777777" w:rsidR="002855BB" w:rsidRDefault="002855BB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5E95A200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  <w:vAlign w:val="center"/>
          </w:tcPr>
          <w:p w14:paraId="4E300AB8" w14:textId="77777777" w:rsidR="002855BB" w:rsidRDefault="004E65AE" w:rsidP="005D2F92">
            <w:sdt>
              <w:sdtPr>
                <w:rPr>
                  <w:rStyle w:val="Style1"/>
                </w:rPr>
                <w:id w:val="132608350"/>
                <w:placeholder>
                  <w:docPart w:val="68DB99EF1DDC434B8BB804F8935E583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3664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2137409038"/>
            <w:placeholder>
              <w:docPart w:val="6D074062A31D4759997E08475501B5A0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  <w:vAlign w:val="center"/>
              </w:tcPr>
              <w:p w14:paraId="24181A86" w14:textId="77777777" w:rsidR="002855BB" w:rsidRDefault="002855BB" w:rsidP="005D2F92">
                <w:r w:rsidRPr="003664A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699940732"/>
            <w:placeholder>
              <w:docPart w:val="56A06EE465D44995B7C9C182726629E1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4BBE4CD0" w14:textId="77777777" w:rsidR="002855BB" w:rsidRDefault="002855BB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5BB" w:rsidRPr="007324BD" w14:paraId="49D43FBD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2D74BD0F" w14:textId="77777777" w:rsidR="002855BB" w:rsidRDefault="004E65AE">
            <w:sdt>
              <w:sdtPr>
                <w:rPr>
                  <w:rStyle w:val="Style1"/>
                </w:rPr>
                <w:id w:val="1939009870"/>
                <w:placeholder>
                  <w:docPart w:val="27C33149455C45F8974EAF2585D0344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2855BB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1789423422"/>
            <w:placeholder>
              <w:docPart w:val="6CA87378F3074E3C840B9C66F72B2ED9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7285A0DE" w14:textId="77777777" w:rsidR="002855BB" w:rsidRDefault="002855BB">
                <w:r w:rsidRPr="00D114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826083241"/>
            <w:placeholder>
              <w:docPart w:val="6702B7AC709E469B9B895EC005EA0956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0B795C3D" w14:textId="77777777" w:rsidR="002855BB" w:rsidRDefault="002855BB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030D3C75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6E9E1C9C" w14:textId="77777777" w:rsidR="00AA092D" w:rsidRDefault="004E65AE" w:rsidP="005E4575">
            <w:sdt>
              <w:sdtPr>
                <w:rPr>
                  <w:rStyle w:val="Style1"/>
                </w:rPr>
                <w:id w:val="-1851317581"/>
                <w:placeholder>
                  <w:docPart w:val="33B407BCCFBE464889A092F06534789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094048234"/>
            <w:placeholder>
              <w:docPart w:val="C34D981529304D03926A30F0C19248FF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42BC7C8A" w14:textId="77777777" w:rsidR="00AA092D" w:rsidRDefault="00AA092D" w:rsidP="005E4575">
                <w:r w:rsidRPr="00D114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139418586"/>
            <w:placeholder>
              <w:docPart w:val="6FA5C5CBE1E047C1B1C4F585BBAB10BB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54029B50" w14:textId="77777777" w:rsidR="00AA092D" w:rsidRDefault="00AA092D" w:rsidP="005E4575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0F3FE3A8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2DD519AA" w14:textId="77777777" w:rsidR="00AA092D" w:rsidRDefault="004E65AE" w:rsidP="005E4575">
            <w:sdt>
              <w:sdtPr>
                <w:rPr>
                  <w:rStyle w:val="Style1"/>
                </w:rPr>
                <w:id w:val="-741417834"/>
                <w:placeholder>
                  <w:docPart w:val="EE744E2212D14E84B65E5DF152BAA02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908307843"/>
            <w:placeholder>
              <w:docPart w:val="A7280511BB174DEDB886D820866C50E2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63465B56" w14:textId="77777777" w:rsidR="00AA092D" w:rsidRDefault="00AA092D" w:rsidP="005E4575">
                <w:r w:rsidRPr="00D114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681593078"/>
            <w:placeholder>
              <w:docPart w:val="D08EA8E66E924241A919E84BB373A962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1D2AD526" w14:textId="77777777" w:rsidR="00AA092D" w:rsidRDefault="00AA092D" w:rsidP="005E4575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0F75F021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210D5722" w14:textId="77777777" w:rsidR="00AA092D" w:rsidRDefault="004E65AE" w:rsidP="005E4575">
            <w:sdt>
              <w:sdtPr>
                <w:rPr>
                  <w:rStyle w:val="Style1"/>
                </w:rPr>
                <w:id w:val="-402918481"/>
                <w:placeholder>
                  <w:docPart w:val="24F1EBDF73F54F809DC4E1F066436D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90399956"/>
            <w:placeholder>
              <w:docPart w:val="318F5839E4FC45FA8DED40D673C17D57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17D4888C" w14:textId="77777777" w:rsidR="00AA092D" w:rsidRDefault="00AA092D" w:rsidP="005E4575">
                <w:r w:rsidRPr="00D114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921918453"/>
            <w:placeholder>
              <w:docPart w:val="A497D2F79E734FF6A3044326E18716A7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4F872A7D" w14:textId="77777777" w:rsidR="00AA092D" w:rsidRDefault="00AA092D" w:rsidP="005E4575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49BB1874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3A89D8FC" w14:textId="77777777" w:rsidR="00AA092D" w:rsidRDefault="004E65AE" w:rsidP="005E4575">
            <w:sdt>
              <w:sdtPr>
                <w:rPr>
                  <w:rStyle w:val="Style1"/>
                </w:rPr>
                <w:id w:val="-578751450"/>
                <w:placeholder>
                  <w:docPart w:val="A1C4BED5266740A68DA23E796938B57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1156758743"/>
            <w:placeholder>
              <w:docPart w:val="F82731571CE54BE3AB9D91AE25E5A7FB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555621D3" w14:textId="77777777" w:rsidR="00AA092D" w:rsidRDefault="00AA092D" w:rsidP="005E4575">
                <w:r w:rsidRPr="00D114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833065899"/>
            <w:placeholder>
              <w:docPart w:val="295FC8BF276F48F0AF7C708AEBE291C7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645C732B" w14:textId="77777777" w:rsidR="00AA092D" w:rsidRDefault="00AA092D" w:rsidP="005E4575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092D" w:rsidRPr="007324BD" w14:paraId="427F288E" w14:textId="77777777" w:rsidTr="006566D6">
        <w:trPr>
          <w:cantSplit/>
          <w:trHeight w:val="259"/>
          <w:jc w:val="center"/>
        </w:trPr>
        <w:tc>
          <w:tcPr>
            <w:tcW w:w="4006" w:type="dxa"/>
            <w:gridSpan w:val="3"/>
            <w:shd w:val="clear" w:color="auto" w:fill="auto"/>
          </w:tcPr>
          <w:p w14:paraId="29A60032" w14:textId="77777777" w:rsidR="00AA092D" w:rsidRDefault="004E65AE" w:rsidP="005E4575">
            <w:sdt>
              <w:sdtPr>
                <w:rPr>
                  <w:rStyle w:val="Style1"/>
                </w:rPr>
                <w:id w:val="165914460"/>
                <w:placeholder>
                  <w:docPart w:val="3717B522653B4B97BB7C546938A4BBC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A092D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-794829107"/>
            <w:placeholder>
              <w:docPart w:val="B1BE60FB5F7A4E72A228F2913E3C351C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199" w:type="dxa"/>
                <w:gridSpan w:val="5"/>
                <w:shd w:val="clear" w:color="auto" w:fill="auto"/>
              </w:tcPr>
              <w:p w14:paraId="606240C6" w14:textId="77777777" w:rsidR="00AA092D" w:rsidRDefault="00AA092D" w:rsidP="005E4575">
                <w:r w:rsidRPr="00D114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681429847"/>
            <w:placeholder>
              <w:docPart w:val="24D52E7F4D5B4C39AF4851687D6F8AE2"/>
            </w:placeholder>
            <w:showingPlcHdr/>
            <w:dropDownList>
              <w:listItem w:value="Choose an item."/>
              <w:listItem w:displayText="Participant" w:value="Participant"/>
              <w:listItem w:displayText="Representative/Delegate" w:value="Representative/Delegate"/>
              <w:listItem w:displayText="Resource Person" w:value="Resource Person"/>
              <w:listItem w:displayText="Head Instructor" w:value="Head Instructor"/>
              <w:listItem w:displayText="Asst. Instructor" w:value="Asst. Instructor"/>
              <w:listItem w:displayText="Volunteer" w:value="Volunteer"/>
              <w:listItem w:displayText="OTHERs" w:value="OTHERs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894" w:type="dxa"/>
                <w:gridSpan w:val="8"/>
                <w:shd w:val="clear" w:color="auto" w:fill="auto"/>
              </w:tcPr>
              <w:p w14:paraId="345BD821" w14:textId="77777777" w:rsidR="00AA092D" w:rsidRDefault="00AA092D" w:rsidP="005E4575">
                <w:r w:rsidRPr="008F01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64B1" w:rsidRPr="007324BD" w14:paraId="73E1C21F" w14:textId="77777777" w:rsidTr="006566D6">
        <w:trPr>
          <w:cantSplit/>
          <w:trHeight w:val="288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23439CC4" w14:textId="77777777" w:rsidR="007364B1" w:rsidRPr="00BC0F25" w:rsidRDefault="007364B1" w:rsidP="00B73F33">
            <w:pPr>
              <w:pStyle w:val="Heading2"/>
            </w:pPr>
            <w:r>
              <w:t>Other Martial Arts</w:t>
            </w:r>
          </w:p>
        </w:tc>
      </w:tr>
      <w:tr w:rsidR="007364B1" w:rsidRPr="00E9629D" w14:paraId="5FAE4E53" w14:textId="77777777" w:rsidTr="006566D6">
        <w:trPr>
          <w:cantSplit/>
          <w:trHeight w:val="259"/>
          <w:jc w:val="center"/>
        </w:trPr>
        <w:tc>
          <w:tcPr>
            <w:tcW w:w="7375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E124EF" w14:textId="77777777" w:rsidR="007364B1" w:rsidRPr="00E9629D" w:rsidRDefault="007364B1" w:rsidP="009618C6">
            <w:pPr>
              <w:jc w:val="center"/>
              <w:rPr>
                <w:b/>
              </w:rPr>
            </w:pPr>
            <w:r w:rsidRPr="00E9629D">
              <w:rPr>
                <w:b/>
              </w:rPr>
              <w:t>Description</w:t>
            </w:r>
          </w:p>
        </w:tc>
        <w:tc>
          <w:tcPr>
            <w:tcW w:w="372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52C075" w14:textId="77777777" w:rsidR="007364B1" w:rsidRPr="00E9629D" w:rsidRDefault="007364B1" w:rsidP="009618C6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7364B1" w:rsidRPr="007324BD" w14:paraId="1A796220" w14:textId="77777777" w:rsidTr="006566D6">
        <w:trPr>
          <w:cantSplit/>
          <w:trHeight w:val="259"/>
          <w:jc w:val="center"/>
        </w:trPr>
        <w:tc>
          <w:tcPr>
            <w:tcW w:w="7375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FFAFE0" w14:textId="77777777" w:rsidR="007364B1" w:rsidRDefault="004E65AE" w:rsidP="00E9629D">
            <w:sdt>
              <w:sdtPr>
                <w:rPr>
                  <w:rStyle w:val="Style1"/>
                </w:rPr>
                <w:id w:val="-1599174251"/>
                <w:placeholder>
                  <w:docPart w:val="807798E179514A4ABF8B29873C135C1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0B0987" w14:textId="77777777" w:rsidR="007364B1" w:rsidRDefault="004E65AE" w:rsidP="00E9629D">
            <w:pPr>
              <w:jc w:val="center"/>
            </w:pPr>
            <w:sdt>
              <w:sdtPr>
                <w:rPr>
                  <w:rStyle w:val="Style1"/>
                </w:rPr>
                <w:id w:val="-1296914085"/>
                <w:placeholder>
                  <w:docPart w:val="51CBA79CEE9745CD957E332D475317D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5367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40D50352" w14:textId="77777777" w:rsidTr="006566D6">
        <w:trPr>
          <w:cantSplit/>
          <w:trHeight w:val="259"/>
          <w:jc w:val="center"/>
        </w:trPr>
        <w:tc>
          <w:tcPr>
            <w:tcW w:w="7375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6368C" w14:textId="77777777" w:rsidR="007364B1" w:rsidRDefault="004E65AE" w:rsidP="00E9629D">
            <w:sdt>
              <w:sdtPr>
                <w:rPr>
                  <w:rStyle w:val="Style1"/>
                </w:rPr>
                <w:id w:val="-1919244032"/>
                <w:placeholder>
                  <w:docPart w:val="05F2AA8794A04F0EA8CB92EE694C751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2B77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7794C" w14:textId="77777777" w:rsidR="007364B1" w:rsidRDefault="004E65AE" w:rsidP="00E9629D">
            <w:pPr>
              <w:jc w:val="center"/>
            </w:pPr>
            <w:sdt>
              <w:sdtPr>
                <w:rPr>
                  <w:rStyle w:val="Style1"/>
                </w:rPr>
                <w:id w:val="1335501866"/>
                <w:placeholder>
                  <w:docPart w:val="D64B0BF3EEB446A09C5315F9D33D87A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2B77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0809004F" w14:textId="77777777" w:rsidTr="006566D6">
        <w:trPr>
          <w:cantSplit/>
          <w:trHeight w:val="259"/>
          <w:jc w:val="center"/>
        </w:trPr>
        <w:tc>
          <w:tcPr>
            <w:tcW w:w="7375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ED28CC" w14:textId="77777777" w:rsidR="007364B1" w:rsidRDefault="004E65AE" w:rsidP="00E9629D">
            <w:sdt>
              <w:sdtPr>
                <w:rPr>
                  <w:rStyle w:val="Style1"/>
                </w:rPr>
                <w:id w:val="-1609580659"/>
                <w:placeholder>
                  <w:docPart w:val="442589E0FE6E441E996669A2ECD7D53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2B77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42E2F1" w14:textId="77777777" w:rsidR="007364B1" w:rsidRDefault="004E65AE" w:rsidP="00E9629D">
            <w:pPr>
              <w:jc w:val="center"/>
            </w:pPr>
            <w:sdt>
              <w:sdtPr>
                <w:rPr>
                  <w:rStyle w:val="Style1"/>
                </w:rPr>
                <w:id w:val="271603548"/>
                <w:placeholder>
                  <w:docPart w:val="3D23AB2252784A559C5F460B3F01DAE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2B77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29654453" w14:textId="77777777" w:rsidTr="006566D6">
        <w:trPr>
          <w:cantSplit/>
          <w:trHeight w:val="259"/>
          <w:jc w:val="center"/>
        </w:trPr>
        <w:tc>
          <w:tcPr>
            <w:tcW w:w="7375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5D987C" w14:textId="77777777" w:rsidR="007364B1" w:rsidRDefault="004E65AE" w:rsidP="00E9629D">
            <w:sdt>
              <w:sdtPr>
                <w:rPr>
                  <w:rStyle w:val="Style1"/>
                </w:rPr>
                <w:id w:val="1699893964"/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2B77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AFB952" w14:textId="77777777" w:rsidR="007364B1" w:rsidRDefault="004E65AE" w:rsidP="00E9629D">
            <w:pPr>
              <w:jc w:val="center"/>
            </w:pPr>
            <w:sdt>
              <w:sdtPr>
                <w:rPr>
                  <w:rStyle w:val="Style1"/>
                </w:rPr>
                <w:id w:val="802890293"/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2B77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6D4FD7CB" w14:textId="77777777" w:rsidTr="006566D6">
        <w:trPr>
          <w:cantSplit/>
          <w:trHeight w:val="259"/>
          <w:jc w:val="center"/>
        </w:trPr>
        <w:tc>
          <w:tcPr>
            <w:tcW w:w="7375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FAED35" w14:textId="77777777" w:rsidR="007364B1" w:rsidRDefault="004E65AE" w:rsidP="00E9629D">
            <w:sdt>
              <w:sdtPr>
                <w:rPr>
                  <w:rStyle w:val="Style1"/>
                </w:rPr>
                <w:id w:val="-1330287790"/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2B77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2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6AE7EA" w14:textId="77777777" w:rsidR="007364B1" w:rsidRDefault="004E65AE" w:rsidP="00E9629D">
            <w:pPr>
              <w:jc w:val="center"/>
            </w:pPr>
            <w:sdt>
              <w:sdtPr>
                <w:rPr>
                  <w:rStyle w:val="Style1"/>
                </w:rPr>
                <w:id w:val="1629662888"/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7364B1" w:rsidRPr="002B77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17726A6A" w14:textId="77777777" w:rsidTr="006566D6">
        <w:trPr>
          <w:cantSplit/>
          <w:trHeight w:val="288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2B167425" w14:textId="77777777" w:rsidR="007364B1" w:rsidRDefault="007364B1" w:rsidP="00DF1F13">
            <w:pPr>
              <w:pStyle w:val="Heading2"/>
              <w:jc w:val="left"/>
            </w:pPr>
            <w:r>
              <w:t>Note/s to the committee:</w:t>
            </w:r>
          </w:p>
        </w:tc>
      </w:tr>
      <w:tr w:rsidR="007364B1" w:rsidRPr="007324BD" w14:paraId="29821374" w14:textId="77777777" w:rsidTr="006566D6">
        <w:trPr>
          <w:cantSplit/>
          <w:trHeight w:val="807"/>
          <w:jc w:val="center"/>
        </w:trPr>
        <w:tc>
          <w:tcPr>
            <w:tcW w:w="11099" w:type="dxa"/>
            <w:gridSpan w:val="16"/>
            <w:shd w:val="clear" w:color="auto" w:fill="auto"/>
          </w:tcPr>
          <w:p w14:paraId="1B69161D" w14:textId="77777777" w:rsidR="007364B1" w:rsidRDefault="004E65AE" w:rsidP="00DF1F13">
            <w:pPr>
              <w:pStyle w:val="Heading2"/>
              <w:jc w:val="left"/>
            </w:pPr>
            <w:sdt>
              <w:sdtPr>
                <w:rPr>
                  <w:rStyle w:val="Style1"/>
                </w:rPr>
                <w:id w:val="-1864901152"/>
                <w:showingPlcHdr/>
              </w:sdtPr>
              <w:sdtEndPr>
                <w:rPr>
                  <w:rStyle w:val="DefaultParagraphFont"/>
                  <w:rFonts w:asciiTheme="majorHAnsi" w:hAnsiTheme="majorHAnsi"/>
                  <w:color w:val="auto"/>
                </w:rPr>
              </w:sdtEndPr>
              <w:sdtContent>
                <w:r w:rsidR="007364B1" w:rsidRPr="002B77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64B1" w:rsidRPr="007324BD" w14:paraId="3C37BE74" w14:textId="77777777" w:rsidTr="006566D6">
        <w:trPr>
          <w:cantSplit/>
          <w:trHeight w:val="465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7E311677" w14:textId="77777777" w:rsidR="007364B1" w:rsidRPr="00BC0F25" w:rsidRDefault="007364B1" w:rsidP="00BC0F25">
            <w:pPr>
              <w:pStyle w:val="Heading2"/>
            </w:pPr>
            <w:r w:rsidRPr="00DF1F13">
              <w:rPr>
                <w:sz w:val="20"/>
              </w:rPr>
              <w:t>Agreement</w:t>
            </w:r>
          </w:p>
        </w:tc>
      </w:tr>
      <w:tr w:rsidR="007364B1" w:rsidRPr="007324BD" w14:paraId="5F6FF5BE" w14:textId="77777777" w:rsidTr="006566D6">
        <w:trPr>
          <w:cantSplit/>
          <w:trHeight w:val="864"/>
          <w:jc w:val="center"/>
        </w:trPr>
        <w:tc>
          <w:tcPr>
            <w:tcW w:w="5630" w:type="dxa"/>
            <w:gridSpan w:val="6"/>
            <w:shd w:val="clear" w:color="auto" w:fill="auto"/>
            <w:vAlign w:val="center"/>
          </w:tcPr>
          <w:p w14:paraId="41923F48" w14:textId="77777777" w:rsidR="007364B1" w:rsidRPr="007324BD" w:rsidRDefault="007364B1" w:rsidP="00046400">
            <w:pPr>
              <w:jc w:val="both"/>
            </w:pPr>
            <w:r>
              <w:t xml:space="preserve">I hereby certify that the above information is true and correct, and that I shall abide by all the rules and regulations of </w:t>
            </w:r>
            <w:proofErr w:type="spellStart"/>
            <w:r>
              <w:t>Arnis</w:t>
            </w:r>
            <w:proofErr w:type="spellEnd"/>
            <w:r>
              <w:t xml:space="preserve"> </w:t>
            </w:r>
            <w:proofErr w:type="spellStart"/>
            <w:r>
              <w:t>Pederasyong</w:t>
            </w:r>
            <w:proofErr w:type="spellEnd"/>
            <w:r>
              <w:t xml:space="preserve"> </w:t>
            </w:r>
            <w:proofErr w:type="spellStart"/>
            <w:r>
              <w:t>Internasyonal</w:t>
            </w:r>
            <w:proofErr w:type="spellEnd"/>
            <w:r>
              <w:t>, Inc. (</w:t>
            </w:r>
            <w:proofErr w:type="spellStart"/>
            <w:r>
              <w:t>iARNIS</w:t>
            </w:r>
            <w:proofErr w:type="spellEnd"/>
            <w:r>
              <w:t xml:space="preserve">)  &amp; </w:t>
            </w:r>
            <w:proofErr w:type="spellStart"/>
            <w:r>
              <w:t>Arnis</w:t>
            </w:r>
            <w:proofErr w:type="spellEnd"/>
            <w:r>
              <w:t xml:space="preserve"> Philippines, Inc. (ARPI). Any Information that is found to be untrue would be grounds for but not limited to termination of this application as deemed by the Board of Directors.</w:t>
            </w:r>
          </w:p>
        </w:tc>
        <w:tc>
          <w:tcPr>
            <w:tcW w:w="5469" w:type="dxa"/>
            <w:gridSpan w:val="10"/>
            <w:shd w:val="clear" w:color="auto" w:fill="auto"/>
            <w:vAlign w:val="bottom"/>
          </w:tcPr>
          <w:p w14:paraId="22929083" w14:textId="77777777" w:rsidR="007364B1" w:rsidRDefault="007364B1" w:rsidP="002D0B33">
            <w:pPr>
              <w:jc w:val="center"/>
            </w:pPr>
          </w:p>
          <w:p w14:paraId="6BBEC5E2" w14:textId="77777777" w:rsidR="007364B1" w:rsidRDefault="004E65AE" w:rsidP="002D0B33">
            <w:pPr>
              <w:jc w:val="center"/>
            </w:pPr>
            <w:sdt>
              <w:sdtPr>
                <w:rPr>
                  <w:szCs w:val="20"/>
                </w:rPr>
                <w:alias w:val="Applicants Signature here"/>
                <w:tag w:val="Applicants Signature here"/>
                <w:id w:val="-35888399"/>
                <w:showingPlcHdr/>
                <w:picture/>
              </w:sdtPr>
              <w:sdtEndPr/>
              <w:sdtContent>
                <w:r w:rsidR="007364B1">
                  <w:rPr>
                    <w:noProof/>
                    <w:szCs w:val="20"/>
                  </w:rPr>
                  <w:drawing>
                    <wp:inline distT="0" distB="0" distL="0" distR="0" wp14:anchorId="6012D0F0" wp14:editId="4CE66C91">
                      <wp:extent cx="2009775" cy="457200"/>
                      <wp:effectExtent l="0" t="0" r="0" b="0"/>
                      <wp:docPr id="1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69790" r="-16979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9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0BA5635" w14:textId="77777777" w:rsidR="007364B1" w:rsidRDefault="007364B1" w:rsidP="002D0B33">
            <w:pPr>
              <w:jc w:val="center"/>
            </w:pPr>
            <w:r>
              <w:t xml:space="preserve">Signature of Applicant </w:t>
            </w:r>
          </w:p>
          <w:p w14:paraId="5789E055" w14:textId="77777777" w:rsidR="007364B1" w:rsidRPr="00D01B11" w:rsidRDefault="007364B1" w:rsidP="002D0B33">
            <w:pPr>
              <w:jc w:val="center"/>
              <w:rPr>
                <w:i/>
              </w:rPr>
            </w:pPr>
            <w:r w:rsidRPr="00D01B11">
              <w:rPr>
                <w:i/>
              </w:rPr>
              <w:t>Sign above printed name</w:t>
            </w:r>
          </w:p>
        </w:tc>
      </w:tr>
      <w:tr w:rsidR="007364B1" w:rsidRPr="007324BD" w14:paraId="7F97BAC3" w14:textId="77777777" w:rsidTr="006566D6">
        <w:trPr>
          <w:cantSplit/>
          <w:trHeight w:val="288"/>
          <w:jc w:val="center"/>
        </w:trPr>
        <w:tc>
          <w:tcPr>
            <w:tcW w:w="11099" w:type="dxa"/>
            <w:gridSpan w:val="16"/>
            <w:shd w:val="clear" w:color="auto" w:fill="D9D9D9" w:themeFill="background1" w:themeFillShade="D9"/>
            <w:vAlign w:val="center"/>
          </w:tcPr>
          <w:p w14:paraId="65336432" w14:textId="77777777" w:rsidR="007364B1" w:rsidRPr="007324BD" w:rsidRDefault="007364B1" w:rsidP="005314CE">
            <w:pPr>
              <w:pStyle w:val="Heading2"/>
            </w:pPr>
            <w:r>
              <w:t>for minors (applicants 17 years old and under)</w:t>
            </w:r>
          </w:p>
        </w:tc>
      </w:tr>
      <w:tr w:rsidR="007364B1" w:rsidRPr="007324BD" w14:paraId="31092498" w14:textId="77777777" w:rsidTr="006566D6">
        <w:trPr>
          <w:cantSplit/>
          <w:trHeight w:val="816"/>
          <w:jc w:val="center"/>
        </w:trPr>
        <w:tc>
          <w:tcPr>
            <w:tcW w:w="4855" w:type="dxa"/>
            <w:gridSpan w:val="5"/>
            <w:shd w:val="clear" w:color="auto" w:fill="auto"/>
            <w:vAlign w:val="center"/>
          </w:tcPr>
          <w:p w14:paraId="7AE4BA8E" w14:textId="77777777" w:rsidR="007364B1" w:rsidRPr="007324BD" w:rsidRDefault="007364B1" w:rsidP="00463311">
            <w:pPr>
              <w:jc w:val="center"/>
            </w:pPr>
            <w:r>
              <w:t>With Consent and Approval</w:t>
            </w:r>
          </w:p>
        </w:tc>
        <w:tc>
          <w:tcPr>
            <w:tcW w:w="6244" w:type="dxa"/>
            <w:gridSpan w:val="11"/>
            <w:shd w:val="clear" w:color="auto" w:fill="auto"/>
            <w:vAlign w:val="bottom"/>
          </w:tcPr>
          <w:p w14:paraId="33D5D332" w14:textId="77777777" w:rsidR="007364B1" w:rsidRDefault="004E65AE" w:rsidP="00105529">
            <w:pPr>
              <w:jc w:val="center"/>
            </w:pPr>
            <w:sdt>
              <w:sdtPr>
                <w:rPr>
                  <w:szCs w:val="20"/>
                </w:rPr>
                <w:alias w:val="Applicants Signature here"/>
                <w:tag w:val="Applicants Signature here"/>
                <w:id w:val="-347409144"/>
                <w:showingPlcHdr/>
                <w:picture/>
              </w:sdtPr>
              <w:sdtEndPr/>
              <w:sdtContent>
                <w:r w:rsidR="007364B1">
                  <w:rPr>
                    <w:noProof/>
                    <w:szCs w:val="20"/>
                  </w:rPr>
                  <w:drawing>
                    <wp:inline distT="0" distB="0" distL="0" distR="0" wp14:anchorId="3EDFC74D" wp14:editId="29ED9989">
                      <wp:extent cx="2009775" cy="457200"/>
                      <wp:effectExtent l="0" t="0" r="0" b="0"/>
                      <wp:docPr id="1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69790" r="-16979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9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7364B1">
              <w:t xml:space="preserve"> </w:t>
            </w:r>
          </w:p>
          <w:p w14:paraId="2D13F783" w14:textId="77777777" w:rsidR="007364B1" w:rsidRDefault="007364B1" w:rsidP="00105529">
            <w:pPr>
              <w:jc w:val="center"/>
            </w:pPr>
            <w:r>
              <w:t>Signature of Parent/Legal Guardian</w:t>
            </w:r>
          </w:p>
          <w:p w14:paraId="720B27F7" w14:textId="77777777" w:rsidR="007364B1" w:rsidRPr="00D01B11" w:rsidRDefault="007364B1" w:rsidP="00105529">
            <w:pPr>
              <w:jc w:val="center"/>
              <w:rPr>
                <w:i/>
              </w:rPr>
            </w:pPr>
            <w:r w:rsidRPr="00D01B11">
              <w:rPr>
                <w:i/>
              </w:rPr>
              <w:t>Sign above printed name</w:t>
            </w:r>
          </w:p>
        </w:tc>
      </w:tr>
      <w:tr w:rsidR="007364B1" w:rsidRPr="007324BD" w14:paraId="02260C2E" w14:textId="77777777" w:rsidTr="006566D6">
        <w:trPr>
          <w:cantSplit/>
          <w:trHeight w:val="259"/>
          <w:jc w:val="center"/>
        </w:trPr>
        <w:tc>
          <w:tcPr>
            <w:tcW w:w="4855" w:type="dxa"/>
            <w:gridSpan w:val="5"/>
            <w:shd w:val="clear" w:color="auto" w:fill="auto"/>
            <w:vAlign w:val="center"/>
          </w:tcPr>
          <w:p w14:paraId="46CDAA6B" w14:textId="77777777" w:rsidR="007364B1" w:rsidRPr="007324BD" w:rsidRDefault="007364B1" w:rsidP="00463311">
            <w:pPr>
              <w:jc w:val="right"/>
            </w:pPr>
            <w:r>
              <w:t>Relationship to Applicant:</w:t>
            </w:r>
          </w:p>
        </w:tc>
        <w:sdt>
          <w:sdtPr>
            <w:rPr>
              <w:rStyle w:val="Style1"/>
            </w:rPr>
            <w:id w:val="-1665087780"/>
            <w:showingPlcHdr/>
            <w:dropDownList>
              <w:listItem w:value="Choose an item."/>
              <w:listItem w:displayText="Parent - Father" w:value="Parent - Father"/>
              <w:listItem w:displayText="Parent - Mother" w:value="Parent - Mother"/>
              <w:listItem w:displayText="Legal Guardian" w:value="Legal Guardian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244" w:type="dxa"/>
                <w:gridSpan w:val="11"/>
                <w:shd w:val="clear" w:color="auto" w:fill="auto"/>
                <w:vAlign w:val="center"/>
              </w:tcPr>
              <w:p w14:paraId="5B0FA47C" w14:textId="77777777" w:rsidR="007364B1" w:rsidRPr="007324BD" w:rsidRDefault="007364B1" w:rsidP="007B616E">
                <w:pPr>
                  <w:jc w:val="center"/>
                </w:pPr>
                <w:r w:rsidRPr="003664A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8AE001B" w14:textId="77777777" w:rsidR="00415F5F" w:rsidRDefault="00415F5F" w:rsidP="009C7D71"/>
    <w:p w14:paraId="1646B28D" w14:textId="77777777" w:rsidR="00717C5D" w:rsidRDefault="00717C5D" w:rsidP="009C7D71"/>
    <w:p w14:paraId="313C922C" w14:textId="77777777" w:rsidR="00406F2F" w:rsidRDefault="00406F2F" w:rsidP="000A4C76">
      <w:pPr>
        <w:pStyle w:val="ListParagraph"/>
        <w:numPr>
          <w:ilvl w:val="0"/>
          <w:numId w:val="3"/>
        </w:numPr>
      </w:pPr>
      <w:r>
        <w:t>This form Must be Filled-Up completely and legibly. Signatures of applicant, club president and Sec. Gen are required for the processing of this application. (when sending via e-mail, photo and signatures must be uploaded on to it for the validation of your application)</w:t>
      </w:r>
    </w:p>
    <w:p w14:paraId="7BC06D19" w14:textId="77777777" w:rsidR="00406F2F" w:rsidRDefault="00406F2F" w:rsidP="000A4C76">
      <w:pPr>
        <w:pStyle w:val="ListParagraph"/>
        <w:numPr>
          <w:ilvl w:val="0"/>
          <w:numId w:val="3"/>
        </w:numPr>
      </w:pPr>
      <w:proofErr w:type="gramStart"/>
      <w:r>
        <w:t>attach</w:t>
      </w:r>
      <w:proofErr w:type="gramEnd"/>
      <w:r>
        <w:t xml:space="preserve"> one government issued ID (driver’s license, passport, Tax ID, voter’s Id, or postal ID) for minors; school ID and </w:t>
      </w:r>
      <w:r w:rsidR="000A4C76">
        <w:t xml:space="preserve">NSO </w:t>
      </w:r>
      <w:r>
        <w:t>Birth Certificate.</w:t>
      </w:r>
    </w:p>
    <w:p w14:paraId="202648BD" w14:textId="77777777" w:rsidR="000A4C76" w:rsidRDefault="000A4C76" w:rsidP="000A4C76">
      <w:pPr>
        <w:pStyle w:val="ListParagraph"/>
        <w:numPr>
          <w:ilvl w:val="0"/>
          <w:numId w:val="3"/>
        </w:numPr>
      </w:pPr>
      <w:r>
        <w:t xml:space="preserve">Warning: processing fee shall be forfeited if any information and/or document/s submitted </w:t>
      </w:r>
      <w:proofErr w:type="gramStart"/>
      <w:r>
        <w:t>is</w:t>
      </w:r>
      <w:proofErr w:type="gramEnd"/>
      <w:r>
        <w:t xml:space="preserve"> found to be false.</w:t>
      </w:r>
    </w:p>
    <w:p w14:paraId="77C14510" w14:textId="77777777" w:rsidR="00FD225F" w:rsidRDefault="00FD225F" w:rsidP="009C7D71"/>
    <w:p w14:paraId="4C835ED0" w14:textId="77777777" w:rsidR="00717C5D" w:rsidRDefault="00717C5D" w:rsidP="009C7D71"/>
    <w:tbl>
      <w:tblPr>
        <w:tblW w:w="0" w:type="auto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796"/>
        <w:gridCol w:w="3054"/>
      </w:tblGrid>
      <w:tr w:rsidR="00FD225F" w:rsidRPr="00F70E02" w14:paraId="28BC7D30" w14:textId="77777777" w:rsidTr="00FD225F">
        <w:trPr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66D92FE5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F70E02">
              <w:rPr>
                <w:rFonts w:ascii="Calibri" w:hAnsi="Calibri"/>
                <w:b/>
                <w:sz w:val="28"/>
              </w:rPr>
              <w:t>RANK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14:paraId="350F5855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F70E02">
              <w:rPr>
                <w:rFonts w:ascii="Calibri" w:hAnsi="Calibri"/>
                <w:b/>
                <w:sz w:val="28"/>
              </w:rPr>
              <w:t>Description/Level</w:t>
            </w:r>
          </w:p>
        </w:tc>
      </w:tr>
      <w:tr w:rsidR="00FD225F" w:rsidRPr="00F70E02" w14:paraId="23ABFE93" w14:textId="77777777" w:rsidTr="00FD225F">
        <w:trPr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14:paraId="621B58C7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4E29A8ED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F70E02">
              <w:rPr>
                <w:rFonts w:ascii="Calibri" w:hAnsi="Calibri"/>
                <w:b/>
                <w:sz w:val="28"/>
              </w:rPr>
              <w:t>ENGLISH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2F4275BF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F70E02">
              <w:rPr>
                <w:rFonts w:ascii="Calibri" w:hAnsi="Calibri"/>
                <w:b/>
                <w:sz w:val="28"/>
              </w:rPr>
              <w:t>FILIPINO</w:t>
            </w:r>
          </w:p>
        </w:tc>
      </w:tr>
      <w:tr w:rsidR="00FD225F" w:rsidRPr="00F70E02" w14:paraId="4619B973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8520D3E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White Belt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ED2D413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Novice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191E9A7F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Baguhan</w:t>
            </w:r>
            <w:proofErr w:type="spellEnd"/>
          </w:p>
        </w:tc>
      </w:tr>
      <w:tr w:rsidR="00FD225F" w:rsidRPr="00F70E02" w14:paraId="018A2354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3EC5D46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Yellow Belt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DC320DD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Intermediate 1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1D0C7B4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Sanay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1</w:t>
            </w:r>
          </w:p>
        </w:tc>
      </w:tr>
      <w:tr w:rsidR="00FD225F" w:rsidRPr="00F70E02" w14:paraId="25932B1C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B7A0650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Green Belt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0350F8C5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Intermediate 2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5464440B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Sanay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2</w:t>
            </w:r>
          </w:p>
        </w:tc>
      </w:tr>
      <w:tr w:rsidR="00FD225F" w:rsidRPr="00F70E02" w14:paraId="2BC8BE12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9E9A073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Blue Belt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32BD15FF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Intermediate 3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1B01B6A6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Sanay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3</w:t>
            </w:r>
          </w:p>
        </w:tc>
      </w:tr>
      <w:tr w:rsidR="00FD225F" w:rsidRPr="00F70E02" w14:paraId="3ABEE37F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F30821E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Brown Belt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2FCA0FA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Advanced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00B855C4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Bihasa</w:t>
            </w:r>
            <w:proofErr w:type="spellEnd"/>
          </w:p>
        </w:tc>
      </w:tr>
      <w:tr w:rsidR="00FD225F" w:rsidRPr="00F70E02" w14:paraId="5763D352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82A47D1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1</w:t>
            </w:r>
            <w:r w:rsidRPr="00F70E02">
              <w:rPr>
                <w:rFonts w:ascii="Calibri" w:hAnsi="Calibri"/>
                <w:b/>
                <w:vertAlign w:val="superscript"/>
              </w:rPr>
              <w:t>st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9120993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Master 1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4060E6A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Isa</w:t>
            </w:r>
          </w:p>
        </w:tc>
      </w:tr>
      <w:tr w:rsidR="00FD225F" w:rsidRPr="00F70E02" w14:paraId="483FC83B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BAED053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2</w:t>
            </w:r>
            <w:r w:rsidRPr="00F70E02">
              <w:rPr>
                <w:rFonts w:ascii="Calibri" w:hAnsi="Calibri"/>
                <w:b/>
                <w:vertAlign w:val="superscript"/>
              </w:rPr>
              <w:t>nd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6C7ACA54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Master 2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3DB0F1FA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</w:t>
            </w:r>
            <w:proofErr w:type="spellStart"/>
            <w:r w:rsidRPr="00F70E02">
              <w:rPr>
                <w:rFonts w:ascii="Calibri" w:hAnsi="Calibri"/>
                <w:b/>
              </w:rPr>
              <w:t>Dalawa</w:t>
            </w:r>
            <w:proofErr w:type="spellEnd"/>
          </w:p>
        </w:tc>
      </w:tr>
      <w:tr w:rsidR="00FD225F" w:rsidRPr="00F70E02" w14:paraId="4896A923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1F1530E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3</w:t>
            </w:r>
            <w:r w:rsidRPr="00F70E02">
              <w:rPr>
                <w:rFonts w:ascii="Calibri" w:hAnsi="Calibri"/>
                <w:b/>
                <w:vertAlign w:val="superscript"/>
              </w:rPr>
              <w:t>rd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320C0ED6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Master 3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13A1FDEA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</w:t>
            </w:r>
            <w:proofErr w:type="spellStart"/>
            <w:r w:rsidRPr="00F70E02">
              <w:rPr>
                <w:rFonts w:ascii="Calibri" w:hAnsi="Calibri"/>
                <w:b/>
              </w:rPr>
              <w:t>Tatlo</w:t>
            </w:r>
            <w:proofErr w:type="spellEnd"/>
          </w:p>
        </w:tc>
      </w:tr>
      <w:tr w:rsidR="00FD225F" w:rsidRPr="00F70E02" w14:paraId="103409AF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6E38738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4</w:t>
            </w:r>
            <w:r w:rsidRPr="00F70E02">
              <w:rPr>
                <w:rFonts w:ascii="Calibri" w:hAnsi="Calibri"/>
                <w:b/>
                <w:vertAlign w:val="superscript"/>
              </w:rPr>
              <w:t>th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1C75192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Master 4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06915344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</w:t>
            </w:r>
            <w:proofErr w:type="spellStart"/>
            <w:r w:rsidRPr="00F70E02">
              <w:rPr>
                <w:rFonts w:ascii="Calibri" w:hAnsi="Calibri"/>
                <w:b/>
              </w:rPr>
              <w:t>Apat</w:t>
            </w:r>
            <w:proofErr w:type="spellEnd"/>
          </w:p>
        </w:tc>
      </w:tr>
      <w:tr w:rsidR="00FD225F" w:rsidRPr="00F70E02" w14:paraId="13801DE0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376437F8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5</w:t>
            </w:r>
            <w:r w:rsidRPr="00F70E02">
              <w:rPr>
                <w:rFonts w:ascii="Calibri" w:hAnsi="Calibri"/>
                <w:b/>
                <w:vertAlign w:val="superscript"/>
              </w:rPr>
              <w:t>th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AC4042E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Master 5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CE11F71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Lima</w:t>
            </w:r>
          </w:p>
        </w:tc>
      </w:tr>
      <w:tr w:rsidR="00FD225F" w:rsidRPr="00F70E02" w14:paraId="193CF89A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3506DC8A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6</w:t>
            </w:r>
            <w:r w:rsidRPr="00F70E02">
              <w:rPr>
                <w:rFonts w:ascii="Calibri" w:hAnsi="Calibri"/>
                <w:b/>
                <w:vertAlign w:val="superscript"/>
              </w:rPr>
              <w:t>th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63475C84" w14:textId="77777777" w:rsidR="00FD225F" w:rsidRPr="00F70E02" w:rsidRDefault="00C00167" w:rsidP="005D2F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Senior </w:t>
            </w:r>
            <w:r w:rsidR="00FD225F" w:rsidRPr="00F70E02">
              <w:rPr>
                <w:rFonts w:ascii="Calibri" w:hAnsi="Calibri"/>
                <w:b/>
              </w:rPr>
              <w:t>Master</w:t>
            </w:r>
            <w:r>
              <w:rPr>
                <w:rFonts w:ascii="Calibri" w:hAnsi="Calibri"/>
                <w:b/>
              </w:rPr>
              <w:t xml:space="preserve"> 1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3B5319C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</w:t>
            </w:r>
            <w:proofErr w:type="spellStart"/>
            <w:r w:rsidRPr="00F70E02">
              <w:rPr>
                <w:rFonts w:ascii="Calibri" w:hAnsi="Calibri"/>
                <w:b/>
              </w:rPr>
              <w:t>Anim</w:t>
            </w:r>
            <w:proofErr w:type="spellEnd"/>
          </w:p>
        </w:tc>
      </w:tr>
      <w:tr w:rsidR="00C00167" w:rsidRPr="00F70E02" w14:paraId="1C05BB38" w14:textId="77777777" w:rsidTr="00FB034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319F7FF" w14:textId="77777777" w:rsidR="00C00167" w:rsidRPr="00F70E02" w:rsidRDefault="00C00167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7</w:t>
            </w:r>
            <w:r w:rsidRPr="00F70E02">
              <w:rPr>
                <w:rFonts w:ascii="Calibri" w:hAnsi="Calibri"/>
                <w:b/>
                <w:vertAlign w:val="superscript"/>
              </w:rPr>
              <w:t>th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</w:tcPr>
          <w:p w14:paraId="264BD97D" w14:textId="77777777" w:rsidR="00C00167" w:rsidRDefault="00C00167" w:rsidP="00C00167">
            <w:pPr>
              <w:jc w:val="center"/>
            </w:pPr>
            <w:r w:rsidRPr="00AF54CA">
              <w:rPr>
                <w:rFonts w:ascii="Calibri" w:hAnsi="Calibri"/>
                <w:b/>
              </w:rPr>
              <w:t xml:space="preserve">Senior Master 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6E360CF" w14:textId="77777777" w:rsidR="00C00167" w:rsidRPr="00F70E02" w:rsidRDefault="00C00167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</w:t>
            </w:r>
            <w:proofErr w:type="spellStart"/>
            <w:r w:rsidRPr="00F70E02">
              <w:rPr>
                <w:rFonts w:ascii="Calibri" w:hAnsi="Calibri"/>
                <w:b/>
              </w:rPr>
              <w:t>Pito</w:t>
            </w:r>
            <w:proofErr w:type="spellEnd"/>
          </w:p>
        </w:tc>
      </w:tr>
      <w:tr w:rsidR="00C00167" w:rsidRPr="00F70E02" w14:paraId="5517640B" w14:textId="77777777" w:rsidTr="00FB034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2EC1AE7" w14:textId="77777777" w:rsidR="00C00167" w:rsidRPr="00F70E02" w:rsidRDefault="00C00167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8</w:t>
            </w:r>
            <w:r w:rsidRPr="00F70E02">
              <w:rPr>
                <w:rFonts w:ascii="Calibri" w:hAnsi="Calibri"/>
                <w:b/>
                <w:vertAlign w:val="superscript"/>
              </w:rPr>
              <w:t>th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</w:tcPr>
          <w:p w14:paraId="56D0D54D" w14:textId="77777777" w:rsidR="00C00167" w:rsidRDefault="00C00167" w:rsidP="00C00167">
            <w:pPr>
              <w:jc w:val="center"/>
            </w:pPr>
            <w:r w:rsidRPr="00AF54CA">
              <w:rPr>
                <w:rFonts w:ascii="Calibri" w:hAnsi="Calibri"/>
                <w:b/>
              </w:rPr>
              <w:t xml:space="preserve">Senior Master 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2493CC75" w14:textId="77777777" w:rsidR="00C00167" w:rsidRPr="00F70E02" w:rsidRDefault="00C00167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</w:t>
            </w:r>
            <w:proofErr w:type="spellStart"/>
            <w:r w:rsidRPr="00F70E02">
              <w:rPr>
                <w:rFonts w:ascii="Calibri" w:hAnsi="Calibri"/>
                <w:b/>
              </w:rPr>
              <w:t>Walo</w:t>
            </w:r>
            <w:proofErr w:type="spellEnd"/>
          </w:p>
        </w:tc>
      </w:tr>
      <w:tr w:rsidR="00C00167" w:rsidRPr="00F70E02" w14:paraId="2CD651C4" w14:textId="77777777" w:rsidTr="00FB034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D65D508" w14:textId="77777777" w:rsidR="00C00167" w:rsidRPr="00F70E02" w:rsidRDefault="00C00167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9</w:t>
            </w:r>
            <w:r w:rsidRPr="00F70E02">
              <w:rPr>
                <w:rFonts w:ascii="Calibri" w:hAnsi="Calibri"/>
                <w:b/>
                <w:vertAlign w:val="superscript"/>
              </w:rPr>
              <w:t>th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</w:tcPr>
          <w:p w14:paraId="46AA8858" w14:textId="77777777" w:rsidR="00C00167" w:rsidRDefault="00C00167" w:rsidP="00C00167">
            <w:pPr>
              <w:jc w:val="center"/>
            </w:pPr>
            <w:r w:rsidRPr="00AF54CA">
              <w:rPr>
                <w:rFonts w:ascii="Calibri" w:hAnsi="Calibri"/>
                <w:b/>
              </w:rPr>
              <w:t xml:space="preserve">Senior Master 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173D7C4D" w14:textId="77777777" w:rsidR="00C00167" w:rsidRPr="00F70E02" w:rsidRDefault="00C00167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</w:t>
            </w:r>
            <w:proofErr w:type="spellStart"/>
            <w:r w:rsidRPr="00F70E02">
              <w:rPr>
                <w:rFonts w:ascii="Calibri" w:hAnsi="Calibri"/>
                <w:b/>
              </w:rPr>
              <w:t>Siyam</w:t>
            </w:r>
            <w:proofErr w:type="spellEnd"/>
          </w:p>
        </w:tc>
      </w:tr>
      <w:tr w:rsidR="00FD225F" w:rsidRPr="00F70E02" w14:paraId="0270EC8C" w14:textId="77777777" w:rsidTr="00FD225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350BA418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r w:rsidRPr="00F70E02">
              <w:rPr>
                <w:rFonts w:ascii="Calibri" w:hAnsi="Calibri"/>
                <w:b/>
              </w:rPr>
              <w:t>Black Belt 10</w:t>
            </w:r>
            <w:r w:rsidRPr="00F70E02">
              <w:rPr>
                <w:rFonts w:ascii="Calibri" w:hAnsi="Calibri"/>
                <w:b/>
                <w:vertAlign w:val="superscript"/>
              </w:rPr>
              <w:t>th</w:t>
            </w:r>
            <w:r w:rsidRPr="00F70E02">
              <w:rPr>
                <w:rFonts w:ascii="Calibri" w:hAnsi="Calibri"/>
                <w:b/>
              </w:rPr>
              <w:t xml:space="preserve"> Degree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AA30908" w14:textId="77777777" w:rsidR="00FD225F" w:rsidRPr="00F70E02" w:rsidRDefault="00C00167" w:rsidP="005D2F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Grand Master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7B9E495A" w14:textId="77777777" w:rsidR="00FD225F" w:rsidRPr="00F70E02" w:rsidRDefault="00FD225F" w:rsidP="005D2F9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70E02">
              <w:rPr>
                <w:rFonts w:ascii="Calibri" w:hAnsi="Calibri"/>
                <w:b/>
              </w:rPr>
              <w:t>Lakan</w:t>
            </w:r>
            <w:proofErr w:type="spellEnd"/>
            <w:r w:rsidRPr="00F70E02">
              <w:rPr>
                <w:rFonts w:ascii="Calibri" w:hAnsi="Calibri"/>
                <w:b/>
              </w:rPr>
              <w:t>/</w:t>
            </w:r>
            <w:proofErr w:type="spellStart"/>
            <w:r w:rsidRPr="00F70E02">
              <w:rPr>
                <w:rFonts w:ascii="Calibri" w:hAnsi="Calibri"/>
                <w:b/>
              </w:rPr>
              <w:t>Lakambini</w:t>
            </w:r>
            <w:proofErr w:type="spellEnd"/>
            <w:r w:rsidRPr="00F70E02">
              <w:rPr>
                <w:rFonts w:ascii="Calibri" w:hAnsi="Calibri"/>
                <w:b/>
              </w:rPr>
              <w:t xml:space="preserve"> </w:t>
            </w:r>
            <w:proofErr w:type="spellStart"/>
            <w:r w:rsidRPr="00F70E02">
              <w:rPr>
                <w:rFonts w:ascii="Calibri" w:hAnsi="Calibri"/>
                <w:b/>
              </w:rPr>
              <w:t>Sampu</w:t>
            </w:r>
            <w:proofErr w:type="spellEnd"/>
          </w:p>
        </w:tc>
      </w:tr>
    </w:tbl>
    <w:p w14:paraId="412F6B3C" w14:textId="77777777" w:rsidR="00FD225F" w:rsidRPr="007324BD" w:rsidRDefault="00FD225F" w:rsidP="00FD225F">
      <w:pPr>
        <w:jc w:val="center"/>
      </w:pPr>
    </w:p>
    <w:sectPr w:rsidR="00FD225F" w:rsidRPr="007324BD" w:rsidSect="00CD5F26">
      <w:footerReference w:type="even" r:id="rId14"/>
      <w:footerReference w:type="default" r:id="rId15"/>
      <w:pgSz w:w="12242" w:h="18722" w:code="769"/>
      <w:pgMar w:top="288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5224" w14:textId="77777777" w:rsidR="001841D7" w:rsidRDefault="001841D7">
      <w:r>
        <w:separator/>
      </w:r>
    </w:p>
  </w:endnote>
  <w:endnote w:type="continuationSeparator" w:id="0">
    <w:p w14:paraId="15FDDE4F" w14:textId="77777777" w:rsidR="001841D7" w:rsidRDefault="0018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5938" w14:textId="77777777" w:rsidR="00241698" w:rsidRDefault="00241698" w:rsidP="004116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8B068" w14:textId="77777777" w:rsidR="00241698" w:rsidRDefault="00241698" w:rsidP="002416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0102" w14:textId="77777777" w:rsidR="00241698" w:rsidRDefault="00241698" w:rsidP="004116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5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6A6C7D" w14:textId="77777777" w:rsidR="005D2F92" w:rsidRDefault="005D2F92" w:rsidP="00241698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7D7F7" w14:textId="77777777" w:rsidR="001841D7" w:rsidRDefault="001841D7">
      <w:r>
        <w:separator/>
      </w:r>
    </w:p>
  </w:footnote>
  <w:footnote w:type="continuationSeparator" w:id="0">
    <w:p w14:paraId="052B2C15" w14:textId="77777777" w:rsidR="001841D7" w:rsidRDefault="0018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D9"/>
    <w:multiLevelType w:val="hybridMultilevel"/>
    <w:tmpl w:val="FEAC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42F"/>
    <w:multiLevelType w:val="hybridMultilevel"/>
    <w:tmpl w:val="5E262C22"/>
    <w:lvl w:ilvl="0" w:tplc="20468CE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D4536"/>
    <w:multiLevelType w:val="hybridMultilevel"/>
    <w:tmpl w:val="F76A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0A"/>
    <w:rsid w:val="000077BD"/>
    <w:rsid w:val="00017DD1"/>
    <w:rsid w:val="00032E90"/>
    <w:rsid w:val="000332AD"/>
    <w:rsid w:val="000447ED"/>
    <w:rsid w:val="00046400"/>
    <w:rsid w:val="00077AE7"/>
    <w:rsid w:val="00085333"/>
    <w:rsid w:val="000A0D2B"/>
    <w:rsid w:val="000A2222"/>
    <w:rsid w:val="000A4C76"/>
    <w:rsid w:val="000C0676"/>
    <w:rsid w:val="000C3395"/>
    <w:rsid w:val="000E2704"/>
    <w:rsid w:val="00105529"/>
    <w:rsid w:val="0011649E"/>
    <w:rsid w:val="00126710"/>
    <w:rsid w:val="00126D5B"/>
    <w:rsid w:val="0016303A"/>
    <w:rsid w:val="001841D7"/>
    <w:rsid w:val="00190F40"/>
    <w:rsid w:val="001D2340"/>
    <w:rsid w:val="001F7A95"/>
    <w:rsid w:val="0020251B"/>
    <w:rsid w:val="00211CD1"/>
    <w:rsid w:val="00240AF1"/>
    <w:rsid w:val="00241698"/>
    <w:rsid w:val="0024648C"/>
    <w:rsid w:val="002602F0"/>
    <w:rsid w:val="00260634"/>
    <w:rsid w:val="002855BB"/>
    <w:rsid w:val="00285C43"/>
    <w:rsid w:val="00293A3D"/>
    <w:rsid w:val="002C0936"/>
    <w:rsid w:val="002D0B33"/>
    <w:rsid w:val="00326F1B"/>
    <w:rsid w:val="00384215"/>
    <w:rsid w:val="003C4E60"/>
    <w:rsid w:val="003F0131"/>
    <w:rsid w:val="00400969"/>
    <w:rsid w:val="004035E6"/>
    <w:rsid w:val="00406F2F"/>
    <w:rsid w:val="00415F5F"/>
    <w:rsid w:val="0042038C"/>
    <w:rsid w:val="00431A08"/>
    <w:rsid w:val="00461DCB"/>
    <w:rsid w:val="00463311"/>
    <w:rsid w:val="00474C6C"/>
    <w:rsid w:val="00477011"/>
    <w:rsid w:val="00491A66"/>
    <w:rsid w:val="004B66C1"/>
    <w:rsid w:val="004D1578"/>
    <w:rsid w:val="004D64E0"/>
    <w:rsid w:val="004E65AE"/>
    <w:rsid w:val="004F2883"/>
    <w:rsid w:val="005314CE"/>
    <w:rsid w:val="00532E88"/>
    <w:rsid w:val="005360D4"/>
    <w:rsid w:val="0054754E"/>
    <w:rsid w:val="00551D03"/>
    <w:rsid w:val="0056338C"/>
    <w:rsid w:val="00574303"/>
    <w:rsid w:val="00582287"/>
    <w:rsid w:val="005B2324"/>
    <w:rsid w:val="005C3993"/>
    <w:rsid w:val="005D0F46"/>
    <w:rsid w:val="005D2F92"/>
    <w:rsid w:val="005D4280"/>
    <w:rsid w:val="005F36D4"/>
    <w:rsid w:val="005F422F"/>
    <w:rsid w:val="00616028"/>
    <w:rsid w:val="006566D6"/>
    <w:rsid w:val="006638AD"/>
    <w:rsid w:val="00671993"/>
    <w:rsid w:val="00682713"/>
    <w:rsid w:val="006A7782"/>
    <w:rsid w:val="006C35A8"/>
    <w:rsid w:val="006C7B4B"/>
    <w:rsid w:val="006E55F0"/>
    <w:rsid w:val="00717C5D"/>
    <w:rsid w:val="00722DE8"/>
    <w:rsid w:val="007324BD"/>
    <w:rsid w:val="00733AC6"/>
    <w:rsid w:val="007344B3"/>
    <w:rsid w:val="007352E9"/>
    <w:rsid w:val="007364B1"/>
    <w:rsid w:val="007543A4"/>
    <w:rsid w:val="00770EEA"/>
    <w:rsid w:val="00793887"/>
    <w:rsid w:val="007B226F"/>
    <w:rsid w:val="007B616E"/>
    <w:rsid w:val="007E3D81"/>
    <w:rsid w:val="007F0859"/>
    <w:rsid w:val="00850FE1"/>
    <w:rsid w:val="008658E6"/>
    <w:rsid w:val="00884CA6"/>
    <w:rsid w:val="00887861"/>
    <w:rsid w:val="008A0A12"/>
    <w:rsid w:val="008B035C"/>
    <w:rsid w:val="008B5DDF"/>
    <w:rsid w:val="00900794"/>
    <w:rsid w:val="00907F39"/>
    <w:rsid w:val="00932D09"/>
    <w:rsid w:val="009618C6"/>
    <w:rsid w:val="009622B2"/>
    <w:rsid w:val="009642F3"/>
    <w:rsid w:val="009C7D71"/>
    <w:rsid w:val="009E1893"/>
    <w:rsid w:val="009F05DD"/>
    <w:rsid w:val="009F58BB"/>
    <w:rsid w:val="00A41E64"/>
    <w:rsid w:val="00A4373B"/>
    <w:rsid w:val="00A83D5E"/>
    <w:rsid w:val="00AA092D"/>
    <w:rsid w:val="00AE1F72"/>
    <w:rsid w:val="00B04903"/>
    <w:rsid w:val="00B12708"/>
    <w:rsid w:val="00B41C69"/>
    <w:rsid w:val="00B73F33"/>
    <w:rsid w:val="00B96D9F"/>
    <w:rsid w:val="00BA4E53"/>
    <w:rsid w:val="00BB32D8"/>
    <w:rsid w:val="00BB4161"/>
    <w:rsid w:val="00BC0F25"/>
    <w:rsid w:val="00BE09D6"/>
    <w:rsid w:val="00BF0F0A"/>
    <w:rsid w:val="00C00167"/>
    <w:rsid w:val="00C01EAC"/>
    <w:rsid w:val="00C10FF1"/>
    <w:rsid w:val="00C30E55"/>
    <w:rsid w:val="00C45900"/>
    <w:rsid w:val="00C5090B"/>
    <w:rsid w:val="00C63324"/>
    <w:rsid w:val="00C654FB"/>
    <w:rsid w:val="00C66B79"/>
    <w:rsid w:val="00C81188"/>
    <w:rsid w:val="00C92FF3"/>
    <w:rsid w:val="00CB5E53"/>
    <w:rsid w:val="00CC6A22"/>
    <w:rsid w:val="00CC7CB7"/>
    <w:rsid w:val="00CD2632"/>
    <w:rsid w:val="00CD5F26"/>
    <w:rsid w:val="00D01B11"/>
    <w:rsid w:val="00D02133"/>
    <w:rsid w:val="00D02B8A"/>
    <w:rsid w:val="00D21FCD"/>
    <w:rsid w:val="00D34CBE"/>
    <w:rsid w:val="00D461ED"/>
    <w:rsid w:val="00D53D61"/>
    <w:rsid w:val="00D55D9F"/>
    <w:rsid w:val="00D66A94"/>
    <w:rsid w:val="00D96494"/>
    <w:rsid w:val="00DA5F94"/>
    <w:rsid w:val="00DC5564"/>
    <w:rsid w:val="00DC6437"/>
    <w:rsid w:val="00DD2A14"/>
    <w:rsid w:val="00DF1BA0"/>
    <w:rsid w:val="00DF1F13"/>
    <w:rsid w:val="00E33A75"/>
    <w:rsid w:val="00E33DC8"/>
    <w:rsid w:val="00E630EB"/>
    <w:rsid w:val="00E75AE6"/>
    <w:rsid w:val="00E80215"/>
    <w:rsid w:val="00E9629D"/>
    <w:rsid w:val="00EA353A"/>
    <w:rsid w:val="00EB52A5"/>
    <w:rsid w:val="00EC0B0E"/>
    <w:rsid w:val="00EC655E"/>
    <w:rsid w:val="00EE1FBF"/>
    <w:rsid w:val="00EE33CA"/>
    <w:rsid w:val="00F04B9B"/>
    <w:rsid w:val="00F0626A"/>
    <w:rsid w:val="00F149CC"/>
    <w:rsid w:val="00F242E0"/>
    <w:rsid w:val="00F46364"/>
    <w:rsid w:val="00F74AAD"/>
    <w:rsid w:val="00FB6C3B"/>
    <w:rsid w:val="00FD225F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5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324"/>
    <w:rPr>
      <w:color w:val="808080"/>
    </w:rPr>
  </w:style>
  <w:style w:type="character" w:customStyle="1" w:styleId="Style1">
    <w:name w:val="Style1"/>
    <w:basedOn w:val="DefaultParagraphFont"/>
    <w:uiPriority w:val="1"/>
    <w:rsid w:val="00BA4E53"/>
    <w:rPr>
      <w:rFonts w:ascii="Arial" w:hAnsi="Arial"/>
      <w:color w:val="595959" w:themeColor="text1" w:themeTint="A6"/>
      <w:sz w:val="16"/>
    </w:rPr>
  </w:style>
  <w:style w:type="character" w:customStyle="1" w:styleId="Style2">
    <w:name w:val="Style2"/>
    <w:basedOn w:val="DefaultParagraphFont"/>
    <w:uiPriority w:val="1"/>
    <w:rsid w:val="009642F3"/>
    <w:rPr>
      <w:rFonts w:ascii="Arial" w:hAnsi="Arial"/>
      <w:color w:val="auto"/>
      <w:sz w:val="24"/>
    </w:rPr>
  </w:style>
  <w:style w:type="paragraph" w:styleId="ListParagraph">
    <w:name w:val="List Paragraph"/>
    <w:basedOn w:val="Normal"/>
    <w:uiPriority w:val="34"/>
    <w:unhideWhenUsed/>
    <w:qFormat/>
    <w:rsid w:val="000A4C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41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169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41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1698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2416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324"/>
    <w:rPr>
      <w:color w:val="808080"/>
    </w:rPr>
  </w:style>
  <w:style w:type="character" w:customStyle="1" w:styleId="Style1">
    <w:name w:val="Style1"/>
    <w:basedOn w:val="DefaultParagraphFont"/>
    <w:uiPriority w:val="1"/>
    <w:rsid w:val="00BA4E53"/>
    <w:rPr>
      <w:rFonts w:ascii="Arial" w:hAnsi="Arial"/>
      <w:color w:val="595959" w:themeColor="text1" w:themeTint="A6"/>
      <w:sz w:val="16"/>
    </w:rPr>
  </w:style>
  <w:style w:type="character" w:customStyle="1" w:styleId="Style2">
    <w:name w:val="Style2"/>
    <w:basedOn w:val="DefaultParagraphFont"/>
    <w:uiPriority w:val="1"/>
    <w:rsid w:val="009642F3"/>
    <w:rPr>
      <w:rFonts w:ascii="Arial" w:hAnsi="Arial"/>
      <w:color w:val="auto"/>
      <w:sz w:val="24"/>
    </w:rPr>
  </w:style>
  <w:style w:type="paragraph" w:styleId="ListParagraph">
    <w:name w:val="List Paragraph"/>
    <w:basedOn w:val="Normal"/>
    <w:uiPriority w:val="34"/>
    <w:unhideWhenUsed/>
    <w:qFormat/>
    <w:rsid w:val="000A4C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41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169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41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1698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24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I\AppData\Roaming\Microsoft\Templates\MS_MmbrApp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0F80-3E0F-489B-90C1-B50F291437EF}"/>
      </w:docPartPr>
      <w:docPartBody>
        <w:p w:rsidR="00BE45EC" w:rsidRDefault="00C24396"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6DB5256004BF47288BF9E1934764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BD03-3519-40C5-9EBF-B173E3C03BA4}"/>
      </w:docPartPr>
      <w:docPartBody>
        <w:p w:rsidR="00BE45EC" w:rsidRDefault="00BE45EC" w:rsidP="00BE45EC">
          <w:pPr>
            <w:pStyle w:val="6DB5256004BF47288BF9E19347645C92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9C7ED77FDA4E4759BD2240E04AA9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A26E-5983-486B-9737-7674BF2519A3}"/>
      </w:docPartPr>
      <w:docPartBody>
        <w:p w:rsidR="00BE45EC" w:rsidRDefault="00BE45EC" w:rsidP="00BE45EC">
          <w:pPr>
            <w:pStyle w:val="9C7ED77FDA4E4759BD2240E04AA9358C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3B093FB4E7954741B93E01B2ABAF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264B-4094-4A89-B317-3A4E43BF7716}"/>
      </w:docPartPr>
      <w:docPartBody>
        <w:p w:rsidR="00BE45EC" w:rsidRDefault="00BE45EC" w:rsidP="00BE45EC">
          <w:pPr>
            <w:pStyle w:val="3B093FB4E7954741B93E01B2ABAF2A91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92DEEECF95304AC1B6B61AE4D38F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F102-5D6A-4ED1-AB92-67C7915BF934}"/>
      </w:docPartPr>
      <w:docPartBody>
        <w:p w:rsidR="00BE45EC" w:rsidRDefault="00BE45EC" w:rsidP="00BE45EC">
          <w:pPr>
            <w:pStyle w:val="92DEEECF95304AC1B6B61AE4D38FEB84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17C4E848D0564FE28762CC879713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5F93-B30F-4E0F-A1CF-A5CF6A05265A}"/>
      </w:docPartPr>
      <w:docPartBody>
        <w:p w:rsidR="00BE45EC" w:rsidRDefault="00BE45EC" w:rsidP="00BE45EC">
          <w:pPr>
            <w:pStyle w:val="17C4E848D0564FE28762CC879713A225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374F71060B2B4336945D556C037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F468-9008-46F6-8BE1-E33FBA3EF3B6}"/>
      </w:docPartPr>
      <w:docPartBody>
        <w:p w:rsidR="00BE45EC" w:rsidRDefault="00C24396" w:rsidP="00C24396">
          <w:pPr>
            <w:pStyle w:val="374F71060B2B4336945D556C03763237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5E408F7EE6414959BDE61DEBBD67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6591-ADC3-4AC0-A431-788EBA145F11}"/>
      </w:docPartPr>
      <w:docPartBody>
        <w:p w:rsidR="00BE45EC" w:rsidRDefault="00C24396" w:rsidP="00C24396">
          <w:pPr>
            <w:pStyle w:val="5E408F7EE6414959BDE61DEBBD675EA5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04DDCDDF425A4E1FBE93972163C6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6139-7EA7-4DBB-8914-CC2B82BC434F}"/>
      </w:docPartPr>
      <w:docPartBody>
        <w:p w:rsidR="00BE45EC" w:rsidRDefault="00BE45EC" w:rsidP="00BE45EC">
          <w:pPr>
            <w:pStyle w:val="04DDCDDF425A4E1FBE93972163C660E0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E88E37E340304665A0D759255785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38C1-9679-46D9-82E9-1837A8C64F52}"/>
      </w:docPartPr>
      <w:docPartBody>
        <w:p w:rsidR="00BE45EC" w:rsidRDefault="00BE45EC" w:rsidP="00BE45EC">
          <w:pPr>
            <w:pStyle w:val="E88E37E340304665A0D75925578560A2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167152B18B924F8F9BCD6A7F506D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5AE8-F46B-4402-946F-F2B62C74114D}"/>
      </w:docPartPr>
      <w:docPartBody>
        <w:p w:rsidR="00BE45EC" w:rsidRDefault="00BE45EC" w:rsidP="00BE45EC">
          <w:pPr>
            <w:pStyle w:val="167152B18B924F8F9BCD6A7F506DBD2F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46CE049BBFF9490FB51C9168F3E4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B91D-68DE-4345-81DC-2A3CFF7E510A}"/>
      </w:docPartPr>
      <w:docPartBody>
        <w:p w:rsidR="00BE45EC" w:rsidRDefault="00BE45EC" w:rsidP="00BE45EC">
          <w:pPr>
            <w:pStyle w:val="46CE049BBFF9490FB51C9168F3E49A51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8AD8B3E1BADB4F76B3A363B99FC6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F0F0-879E-4748-B542-0E7E844354F2}"/>
      </w:docPartPr>
      <w:docPartBody>
        <w:p w:rsidR="00BE45EC" w:rsidRDefault="00BE45EC" w:rsidP="00BE45EC">
          <w:pPr>
            <w:pStyle w:val="8AD8B3E1BADB4F76B3A363B99FC6BFF6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F4C936D0B48D4909AFD29BDBB252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1887-D323-4A00-8B15-A421A54023B8}"/>
      </w:docPartPr>
      <w:docPartBody>
        <w:p w:rsidR="00BE45EC" w:rsidRDefault="00BE45EC" w:rsidP="00BE45EC">
          <w:pPr>
            <w:pStyle w:val="F4C936D0B48D4909AFD29BDBB2523918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C55BC823542248C290A7B16C45CF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2443-FAA1-4632-BBFA-A3568F61E3D6}"/>
      </w:docPartPr>
      <w:docPartBody>
        <w:p w:rsidR="00BE45EC" w:rsidRDefault="00BE45EC" w:rsidP="00BE45EC">
          <w:pPr>
            <w:pStyle w:val="C55BC823542248C290A7B16C45CF1E2A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7737F2F3819F4338BFF9CAFBFC0E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5F65-269D-4A16-857E-BCCB54750282}"/>
      </w:docPartPr>
      <w:docPartBody>
        <w:p w:rsidR="00BE45EC" w:rsidRDefault="00BE45EC" w:rsidP="00BE45EC">
          <w:pPr>
            <w:pStyle w:val="7737F2F3819F4338BFF9CAFBFC0E8EC3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CCA76C12CC984B9D81F0FFA4C5F9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9635-B3BC-40C2-B756-C2EB4A0281EE}"/>
      </w:docPartPr>
      <w:docPartBody>
        <w:p w:rsidR="00BE45EC" w:rsidRDefault="00BE45EC" w:rsidP="00BE45EC">
          <w:pPr>
            <w:pStyle w:val="CCA76C12CC984B9D81F0FFA4C5F9B6D6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17E5061C59B54037BB0A22AB45F5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4373-0D5E-4C87-8000-25975F787756}"/>
      </w:docPartPr>
      <w:docPartBody>
        <w:p w:rsidR="00BE45EC" w:rsidRDefault="00BE45EC" w:rsidP="00BE45EC">
          <w:pPr>
            <w:pStyle w:val="17E5061C59B54037BB0A22AB45F58B09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45F621F5170C4611845A6064E69A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6D9D-C2E6-49F7-80FA-59D0674632A0}"/>
      </w:docPartPr>
      <w:docPartBody>
        <w:p w:rsidR="00BE45EC" w:rsidRDefault="00BE45EC" w:rsidP="00BE45EC">
          <w:pPr>
            <w:pStyle w:val="45F621F5170C4611845A6064E69AA402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F9A67E3708324667BE015BF10C6B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403A-93FA-4A80-AEAE-7FBF6ED01B2C}"/>
      </w:docPartPr>
      <w:docPartBody>
        <w:p w:rsidR="00BE45EC" w:rsidRDefault="00BE45EC" w:rsidP="00BE45EC">
          <w:pPr>
            <w:pStyle w:val="F9A67E3708324667BE015BF10C6BB0C3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C86668E192874F5F860964C9490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3B1E-A8E1-415A-B5CE-0767803B2F7E}"/>
      </w:docPartPr>
      <w:docPartBody>
        <w:p w:rsidR="00BE45EC" w:rsidRDefault="00BE45EC" w:rsidP="00BE45EC">
          <w:pPr>
            <w:pStyle w:val="C86668E192874F5F860964C9490620033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3EBF463BCAC44219B9FE60F31A16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6102-F2B4-4874-9750-8E92974F70BA}"/>
      </w:docPartPr>
      <w:docPartBody>
        <w:p w:rsidR="00BE45EC" w:rsidRDefault="00BE45EC" w:rsidP="00BE45EC">
          <w:pPr>
            <w:pStyle w:val="3EBF463BCAC44219B9FE60F31A1698012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9373899AFE7C452182539AB92E8C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1428-3CBA-4811-BDC9-0B57535A0437}"/>
      </w:docPartPr>
      <w:docPartBody>
        <w:p w:rsidR="00BE45EC" w:rsidRDefault="00BE45EC" w:rsidP="00BE45EC">
          <w:pPr>
            <w:pStyle w:val="9373899AFE7C452182539AB92E8C25B02"/>
          </w:pPr>
          <w:r w:rsidRPr="003664A0">
            <w:rPr>
              <w:rStyle w:val="PlaceholderText"/>
            </w:rPr>
            <w:t>Choose an item.</w:t>
          </w:r>
        </w:p>
      </w:docPartBody>
    </w:docPart>
    <w:docPart>
      <w:docPartPr>
        <w:name w:val="E9B08E04A72E476B8773D670133D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930B-069D-4848-9C2A-541FD7D909D5}"/>
      </w:docPartPr>
      <w:docPartBody>
        <w:p w:rsidR="00BE45EC" w:rsidRDefault="00BE45EC" w:rsidP="00BE45EC">
          <w:pPr>
            <w:pStyle w:val="E9B08E04A72E476B8773D670133D09312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5136EF8BA1A54F5DB979F52BA568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A0A3-5B52-4F54-A0E5-60A33C3F662B}"/>
      </w:docPartPr>
      <w:docPartBody>
        <w:p w:rsidR="00BE45EC" w:rsidRDefault="00BE45EC" w:rsidP="00BE45EC">
          <w:pPr>
            <w:pStyle w:val="5136EF8BA1A54F5DB979F52BA56803EC2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EF35F3D69586474BB1957B99D651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56BD-06A0-4846-B6F6-4D835723F52A}"/>
      </w:docPartPr>
      <w:docPartBody>
        <w:p w:rsidR="00BE45EC" w:rsidRDefault="00BE45EC" w:rsidP="00BE45EC">
          <w:pPr>
            <w:pStyle w:val="EF35F3D69586474BB1957B99D65126852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81DF34C342F547B6B9409D7584DA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54C4-78F7-4AC7-8804-BB84165072F1}"/>
      </w:docPartPr>
      <w:docPartBody>
        <w:p w:rsidR="00BE45EC" w:rsidRDefault="00BE45EC" w:rsidP="00BE45EC">
          <w:pPr>
            <w:pStyle w:val="81DF34C342F547B6B9409D7584DA1CBA2"/>
          </w:pPr>
          <w:r w:rsidRPr="003664A0">
            <w:rPr>
              <w:rStyle w:val="PlaceholderText"/>
            </w:rPr>
            <w:t>Choose an item.</w:t>
          </w:r>
        </w:p>
      </w:docPartBody>
    </w:docPart>
    <w:docPart>
      <w:docPartPr>
        <w:name w:val="7250A2DD0684411390932BC5723B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61C7-B831-410D-9DFB-13943EAA31B1}"/>
      </w:docPartPr>
      <w:docPartBody>
        <w:p w:rsidR="00BE45EC" w:rsidRDefault="00BE45EC" w:rsidP="00BE45EC">
          <w:pPr>
            <w:pStyle w:val="7250A2DD0684411390932BC5723BD6CE2"/>
          </w:pPr>
          <w:r w:rsidRPr="003664A0">
            <w:rPr>
              <w:rStyle w:val="PlaceholderText"/>
            </w:rPr>
            <w:t>Choose an item.</w:t>
          </w:r>
        </w:p>
      </w:docPartBody>
    </w:docPart>
    <w:docPart>
      <w:docPartPr>
        <w:name w:val="EF7B996C4C1443E796DA91773BE5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DBCA-A1D3-4C4B-8C20-5B67264EFEB4}"/>
      </w:docPartPr>
      <w:docPartBody>
        <w:p w:rsidR="00BE45EC" w:rsidRDefault="00BE45EC" w:rsidP="00BE45EC">
          <w:pPr>
            <w:pStyle w:val="EF7B996C4C1443E796DA91773BE5D4B8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B2AAA9CE05634099A81B11E40F26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CF15-C24E-4919-9179-C6112C28F0A3}"/>
      </w:docPartPr>
      <w:docPartBody>
        <w:p w:rsidR="00BE45EC" w:rsidRDefault="00BE45EC" w:rsidP="00BE45EC">
          <w:pPr>
            <w:pStyle w:val="B2AAA9CE05634099A81B11E40F2636C2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3B30A2DC94494396AD6403B0A38F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0E1A-5A40-422C-9798-FACA3C184FAA}"/>
      </w:docPartPr>
      <w:docPartBody>
        <w:p w:rsidR="00BE45EC" w:rsidRDefault="00BE45EC" w:rsidP="00BE45EC">
          <w:pPr>
            <w:pStyle w:val="3B30A2DC94494396AD6403B0A38FD0B91"/>
          </w:pPr>
          <w:r w:rsidRPr="003664A0">
            <w:rPr>
              <w:rStyle w:val="PlaceholderText"/>
            </w:rPr>
            <w:t>Choose an item.</w:t>
          </w:r>
        </w:p>
      </w:docPartBody>
    </w:docPart>
    <w:docPart>
      <w:docPartPr>
        <w:name w:val="18CB57E76AF142349B93B65CAA2B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6148-1DFC-43F8-A033-44E3B92C45C3}"/>
      </w:docPartPr>
      <w:docPartBody>
        <w:p w:rsidR="00BE45EC" w:rsidRDefault="00BE45EC" w:rsidP="00BE45EC">
          <w:pPr>
            <w:pStyle w:val="18CB57E76AF142349B93B65CAA2BE3BE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37F7E88F83A741CA8B452725A3CC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469-9E17-4972-8BE8-E4B3BB3C9B6D}"/>
      </w:docPartPr>
      <w:docPartBody>
        <w:p w:rsidR="00BE45EC" w:rsidRDefault="00BE45EC" w:rsidP="00BE45EC">
          <w:pPr>
            <w:pStyle w:val="37F7E88F83A741CA8B452725A3CC4490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F746493164194D5688A75A942574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1B46-2C51-435F-8FF2-6865F3C5304C}"/>
      </w:docPartPr>
      <w:docPartBody>
        <w:p w:rsidR="00BE45EC" w:rsidRDefault="00BE45EC" w:rsidP="00BE45EC">
          <w:pPr>
            <w:pStyle w:val="F746493164194D5688A75A9425749704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7E2932659ADC41D5A73C3F68B644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06C5-194E-49E0-BAE2-D05A0096F265}"/>
      </w:docPartPr>
      <w:docPartBody>
        <w:p w:rsidR="00BE45EC" w:rsidRDefault="00BE45EC" w:rsidP="00BE45EC">
          <w:pPr>
            <w:pStyle w:val="7E2932659ADC41D5A73C3F68B64489BC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844B4350B10E4BF4A1035463BD69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9AE0-17C1-4488-A606-462DA703A3F8}"/>
      </w:docPartPr>
      <w:docPartBody>
        <w:p w:rsidR="00BE45EC" w:rsidRDefault="00BE45EC" w:rsidP="00BE45EC">
          <w:pPr>
            <w:pStyle w:val="844B4350B10E4BF4A1035463BD69F242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DB79FCA08C824A3DA491A1911A0B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E470-A449-4A15-8586-B53F884A28F2}"/>
      </w:docPartPr>
      <w:docPartBody>
        <w:p w:rsidR="00BE45EC" w:rsidRDefault="00BE45EC" w:rsidP="00BE45EC">
          <w:pPr>
            <w:pStyle w:val="DB79FCA08C824A3DA491A1911A0B946A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27331BEFDF0745DD89B1BB9BFAA6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202C-09AB-4F20-B904-621B9C981002}"/>
      </w:docPartPr>
      <w:docPartBody>
        <w:p w:rsidR="00BE45EC" w:rsidRDefault="00BE45EC" w:rsidP="00BE45EC">
          <w:pPr>
            <w:pStyle w:val="27331BEFDF0745DD89B1BB9BFAA66A8C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5F038C7057C0422A9EE6824FCDCE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8D30-BCB4-4AF8-AAB6-FE5C06153A4C}"/>
      </w:docPartPr>
      <w:docPartBody>
        <w:p w:rsidR="00BE45EC" w:rsidRDefault="00BE45EC" w:rsidP="00BE45EC">
          <w:pPr>
            <w:pStyle w:val="5F038C7057C0422A9EE6824FCDCEBEC9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47E77553679942FEAA7872D6061D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3EC5-66C6-4A1F-8026-DCAFDDA0EE35}"/>
      </w:docPartPr>
      <w:docPartBody>
        <w:p w:rsidR="00BE45EC" w:rsidRDefault="00BE45EC" w:rsidP="00BE45EC">
          <w:pPr>
            <w:pStyle w:val="47E77553679942FEAA7872D6061D5922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3C800F1D452D4137A6D9264F3AD8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7B60-EA7D-4E36-9CB3-5EC9BD51FD4D}"/>
      </w:docPartPr>
      <w:docPartBody>
        <w:p w:rsidR="00BE45EC" w:rsidRDefault="00BE45EC" w:rsidP="00BE45EC">
          <w:pPr>
            <w:pStyle w:val="3C800F1D452D4137A6D9264F3AD8BFBC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55EB4FDDC09047E597B464D59E71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21E3-E933-43F3-AC9B-46F3B1CDE720}"/>
      </w:docPartPr>
      <w:docPartBody>
        <w:p w:rsidR="00BE45EC" w:rsidRDefault="00BE45EC" w:rsidP="00BE45EC">
          <w:pPr>
            <w:pStyle w:val="55EB4FDDC09047E597B464D59E713BC5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A23D4410518742408855BB7D6A09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A5DB-6211-4C6D-A533-689D121B72E5}"/>
      </w:docPartPr>
      <w:docPartBody>
        <w:p w:rsidR="00BE45EC" w:rsidRDefault="00BE45EC" w:rsidP="00BE45EC">
          <w:pPr>
            <w:pStyle w:val="A23D4410518742408855BB7D6A094222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D9176F6E29B94BACBC0E6D429E7E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E2EE-322A-4460-A5F6-496841EA0423}"/>
      </w:docPartPr>
      <w:docPartBody>
        <w:p w:rsidR="00BE45EC" w:rsidRDefault="00BE45EC" w:rsidP="00BE45EC">
          <w:pPr>
            <w:pStyle w:val="D9176F6E29B94BACBC0E6D429E7ED662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AAFED377249446438F6D4DCCB1E5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88C3-9FC3-4D6E-8710-69608C35206D}"/>
      </w:docPartPr>
      <w:docPartBody>
        <w:p w:rsidR="00BE45EC" w:rsidRDefault="00BE45EC" w:rsidP="00BE45EC">
          <w:pPr>
            <w:pStyle w:val="AAFED377249446438F6D4DCCB1E5175C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4D8594AFB05E487A854855D8EB09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BA35-7D4F-47B9-8901-08477FC1F257}"/>
      </w:docPartPr>
      <w:docPartBody>
        <w:p w:rsidR="00BE45EC" w:rsidRDefault="00BE45EC" w:rsidP="00BE45EC">
          <w:pPr>
            <w:pStyle w:val="4D8594AFB05E487A854855D8EB098438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7831A04EA8874C328643E25B1867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2F6E-9FC6-4331-AA21-90E7696BAA5D}"/>
      </w:docPartPr>
      <w:docPartBody>
        <w:p w:rsidR="00BE45EC" w:rsidRDefault="00BE45EC" w:rsidP="00BE45EC">
          <w:pPr>
            <w:pStyle w:val="7831A04EA8874C328643E25B186748EA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9DDD4283704944CDA5DB85E573F7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CC9A-1543-4440-BF42-E5A6307683B9}"/>
      </w:docPartPr>
      <w:docPartBody>
        <w:p w:rsidR="00BE45EC" w:rsidRDefault="00BE45EC" w:rsidP="00BE45EC">
          <w:pPr>
            <w:pStyle w:val="9DDD4283704944CDA5DB85E573F76B32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DAC685C1D39042D2A8777655FC5C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26AA-8C96-4EF2-B0EA-90BFB2E36D92}"/>
      </w:docPartPr>
      <w:docPartBody>
        <w:p w:rsidR="00BE45EC" w:rsidRDefault="00BE45EC" w:rsidP="00BE45EC">
          <w:pPr>
            <w:pStyle w:val="DAC685C1D39042D2A8777655FC5C21A3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C5674830E04A4343BC4F97C24407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B2D4-82B5-4344-89A5-AFEC60674EF7}"/>
      </w:docPartPr>
      <w:docPartBody>
        <w:p w:rsidR="00BE45EC" w:rsidRDefault="00BE45EC" w:rsidP="00BE45EC">
          <w:pPr>
            <w:pStyle w:val="C5674830E04A4343BC4F97C24407AA94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39AEE505D1EB44AEA28D0801C4AF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742A-9F7D-4660-A53A-EA99BA206BA0}"/>
      </w:docPartPr>
      <w:docPartBody>
        <w:p w:rsidR="00BE45EC" w:rsidRDefault="00BE45EC" w:rsidP="00BE45EC">
          <w:pPr>
            <w:pStyle w:val="39AEE505D1EB44AEA28D0801C4AF860D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7357DA4443DD46598DA0439E16F0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2F59-9D82-44FB-AFBA-0A3EDBAD7BC4}"/>
      </w:docPartPr>
      <w:docPartBody>
        <w:p w:rsidR="00BE45EC" w:rsidRDefault="00BE45EC" w:rsidP="00BE45EC">
          <w:pPr>
            <w:pStyle w:val="7357DA4443DD46598DA0439E16F0F01D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35506A2785CC4A90B8B2B5A3AA97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CBE1-7880-47BC-801A-405EC422D53B}"/>
      </w:docPartPr>
      <w:docPartBody>
        <w:p w:rsidR="00BE45EC" w:rsidRDefault="00BE45EC" w:rsidP="00BE45EC">
          <w:pPr>
            <w:pStyle w:val="35506A2785CC4A90B8B2B5A3AA9753DA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7937D0F83D774C639AC3F74519BC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8438-FCFE-4C9F-B5DD-3FBB778D1849}"/>
      </w:docPartPr>
      <w:docPartBody>
        <w:p w:rsidR="00BE45EC" w:rsidRDefault="00BE45EC" w:rsidP="00BE45EC">
          <w:pPr>
            <w:pStyle w:val="7937D0F83D774C639AC3F74519BC607F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9D01F73F05DF4BE2B97B2BE680BE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2406-4BA1-40EE-8138-BD6EC4BF922A}"/>
      </w:docPartPr>
      <w:docPartBody>
        <w:p w:rsidR="00BE45EC" w:rsidRDefault="00BE45EC" w:rsidP="00BE45EC">
          <w:pPr>
            <w:pStyle w:val="9D01F73F05DF4BE2B97B2BE680BED889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3DC423B12BD74FAFBCD58EE38794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760D-6DCD-4137-8D73-41AA735D702D}"/>
      </w:docPartPr>
      <w:docPartBody>
        <w:p w:rsidR="00BE45EC" w:rsidRDefault="00BE45EC" w:rsidP="00BE45EC">
          <w:pPr>
            <w:pStyle w:val="3DC423B12BD74FAFBCD58EE38794C1851"/>
          </w:pPr>
          <w:r w:rsidRPr="003664A0">
            <w:rPr>
              <w:rStyle w:val="PlaceholderText"/>
            </w:rPr>
            <w:t>Choose an item.</w:t>
          </w:r>
        </w:p>
      </w:docPartBody>
    </w:docPart>
    <w:docPart>
      <w:docPartPr>
        <w:name w:val="0ED82D8DDDD44003AEF7CB593F04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237F-676B-4396-A81D-9FB14D836B44}"/>
      </w:docPartPr>
      <w:docPartBody>
        <w:p w:rsidR="00BE45EC" w:rsidRDefault="00BE45EC" w:rsidP="00BE45EC">
          <w:pPr>
            <w:pStyle w:val="0ED82D8DDDD44003AEF7CB593F047DB91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AE404CCC20744ECAA7545BB240D2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D8E8-EF4C-4C44-92C0-0A2E9F694702}"/>
      </w:docPartPr>
      <w:docPartBody>
        <w:p w:rsidR="00BE45EC" w:rsidRDefault="00BE45EC" w:rsidP="00BE45EC">
          <w:pPr>
            <w:pStyle w:val="AE404CCC20744ECAA7545BB240D2E2D41"/>
          </w:pPr>
          <w:r w:rsidRPr="003664A0">
            <w:rPr>
              <w:rStyle w:val="PlaceholderText"/>
            </w:rPr>
            <w:t>Choose an item.</w:t>
          </w:r>
        </w:p>
      </w:docPartBody>
    </w:docPart>
    <w:docPart>
      <w:docPartPr>
        <w:name w:val="D543BB1EC31F431BABCB257BBFAB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180E-80D1-437D-9AE4-69DFD47AAF8F}"/>
      </w:docPartPr>
      <w:docPartBody>
        <w:p w:rsidR="00BE45EC" w:rsidRDefault="00BE45EC" w:rsidP="00BE45EC">
          <w:pPr>
            <w:pStyle w:val="D543BB1EC31F431BABCB257BBFABF1441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3F20F8D344F64D6592C51009EF54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DADB-BAEE-4D5B-996F-106958502C6B}"/>
      </w:docPartPr>
      <w:docPartBody>
        <w:p w:rsidR="00BE45EC" w:rsidRDefault="00BE45EC" w:rsidP="00BE45EC">
          <w:pPr>
            <w:pStyle w:val="3F20F8D344F64D6592C51009EF54E76D1"/>
          </w:pPr>
          <w:r w:rsidRPr="003664A0">
            <w:rPr>
              <w:rStyle w:val="PlaceholderText"/>
            </w:rPr>
            <w:t>Choose an item.</w:t>
          </w:r>
        </w:p>
      </w:docPartBody>
    </w:docPart>
    <w:docPart>
      <w:docPartPr>
        <w:name w:val="468F3D35F59D4F99ACDF86CEE569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29D3-751D-4DA9-B03D-910DBC05D036}"/>
      </w:docPartPr>
      <w:docPartBody>
        <w:p w:rsidR="00BE45EC" w:rsidRDefault="00BE45EC" w:rsidP="00BE45EC">
          <w:pPr>
            <w:pStyle w:val="468F3D35F59D4F99ACDF86CEE56908941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BCB307F7AB6B4FF0B0FAF7734C0B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41CC-2F4A-40F1-B420-69D2CCBF476F}"/>
      </w:docPartPr>
      <w:docPartBody>
        <w:p w:rsidR="00BE45EC" w:rsidRDefault="00BE45EC" w:rsidP="00BE45EC">
          <w:pPr>
            <w:pStyle w:val="BCB307F7AB6B4FF0B0FAF7734C0BB9E0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19FCD94252794ED7B766415F40A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2659-9C9D-4BE5-AC06-0C77E8824C63}"/>
      </w:docPartPr>
      <w:docPartBody>
        <w:p w:rsidR="00BE45EC" w:rsidRDefault="00BE45EC" w:rsidP="00BE45EC">
          <w:pPr>
            <w:pStyle w:val="19FCD94252794ED7B766415F40AA9BC9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FB91A8129C03476CB606060A218D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74A1-1BCD-441E-B5D3-4AD17FABDC57}"/>
      </w:docPartPr>
      <w:docPartBody>
        <w:p w:rsidR="00BE45EC" w:rsidRDefault="00BE45EC" w:rsidP="00BE45EC">
          <w:pPr>
            <w:pStyle w:val="FB91A8129C03476CB606060A218DCEEB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310782FB7AC647B9B5B34D5CCABC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AAC0-485E-4761-9711-6FE2C4926C52}"/>
      </w:docPartPr>
      <w:docPartBody>
        <w:p w:rsidR="00BE45EC" w:rsidRDefault="00BE45EC" w:rsidP="00BE45EC">
          <w:pPr>
            <w:pStyle w:val="310782FB7AC647B9B5B34D5CCABC9693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A74B06198370451F8A81F7F99AD2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9A40-18A9-4F25-94E0-9CFC6015989D}"/>
      </w:docPartPr>
      <w:docPartBody>
        <w:p w:rsidR="00BE45EC" w:rsidRDefault="00BE45EC" w:rsidP="00BE45EC">
          <w:pPr>
            <w:pStyle w:val="A74B06198370451F8A81F7F99AD26605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C419A4B0746340489E5777C547A1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DEC5-1A72-4D0A-91D4-9AF7A082A15C}"/>
      </w:docPartPr>
      <w:docPartBody>
        <w:p w:rsidR="00BE45EC" w:rsidRDefault="00BE45EC" w:rsidP="00BE45EC">
          <w:pPr>
            <w:pStyle w:val="C419A4B0746340489E5777C547A155E5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F1272588AE4D479FAD97AE27C336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8F64-4A0A-47EE-B48C-F2C81B5A70FA}"/>
      </w:docPartPr>
      <w:docPartBody>
        <w:p w:rsidR="00BE45EC" w:rsidRDefault="00BE45EC" w:rsidP="00BE45EC">
          <w:pPr>
            <w:pStyle w:val="F1272588AE4D479FAD97AE27C3360CD9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AB26C7FA763547B9AC200AA473EB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817B-1A2C-484E-9969-135349281DBE}"/>
      </w:docPartPr>
      <w:docPartBody>
        <w:p w:rsidR="00BE45EC" w:rsidRDefault="00BE45EC" w:rsidP="00BE45EC">
          <w:pPr>
            <w:pStyle w:val="AB26C7FA763547B9AC200AA473EBAB91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019D86C0A9744F9C9A5AF2DE77CE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2714-0EC9-4022-B6EF-BB55F0CCFCC9}"/>
      </w:docPartPr>
      <w:docPartBody>
        <w:p w:rsidR="00BE45EC" w:rsidRDefault="00BE45EC" w:rsidP="00BE45EC">
          <w:pPr>
            <w:pStyle w:val="019D86C0A9744F9C9A5AF2DE77CE79BE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6EEAAFEA7B1946D8A3BE2652BE93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8B62-C9DA-44DA-B0A0-E220EA9A3C2D}"/>
      </w:docPartPr>
      <w:docPartBody>
        <w:p w:rsidR="00BE45EC" w:rsidRDefault="00BE45EC" w:rsidP="00BE45EC">
          <w:pPr>
            <w:pStyle w:val="6EEAAFEA7B1946D8A3BE2652BE93F6CA1"/>
          </w:pPr>
          <w:r w:rsidRPr="00C4612C">
            <w:rPr>
              <w:rStyle w:val="PlaceholderText"/>
            </w:rPr>
            <w:t>Click here to enter text.</w:t>
          </w:r>
        </w:p>
      </w:docPartBody>
    </w:docPart>
    <w:docPart>
      <w:docPartPr>
        <w:name w:val="807798E179514A4ABF8B29873C13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BB23-BB7D-4AC5-9D56-094CCA1D5B40}"/>
      </w:docPartPr>
      <w:docPartBody>
        <w:p w:rsidR="00BE45EC" w:rsidRDefault="00BE45EC" w:rsidP="00BE45EC">
          <w:pPr>
            <w:pStyle w:val="807798E179514A4ABF8B29873C135C141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51CBA79CEE9745CD957E332D4753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23B8-89A9-48A2-9BC3-B74AC736145E}"/>
      </w:docPartPr>
      <w:docPartBody>
        <w:p w:rsidR="00BE45EC" w:rsidRDefault="00BE45EC" w:rsidP="00BE45EC">
          <w:pPr>
            <w:pStyle w:val="51CBA79CEE9745CD957E332D475317D41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05F2AA8794A04F0EA8CB92EE694C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F085-43D6-4291-9794-CF91CFBA0960}"/>
      </w:docPartPr>
      <w:docPartBody>
        <w:p w:rsidR="00BE45EC" w:rsidRDefault="00BE45EC" w:rsidP="00BE45EC">
          <w:pPr>
            <w:pStyle w:val="05F2AA8794A04F0EA8CB92EE694C751F1"/>
          </w:pPr>
          <w:r w:rsidRPr="002B777C">
            <w:rPr>
              <w:rStyle w:val="PlaceholderText"/>
            </w:rPr>
            <w:t>Click here to enter text.</w:t>
          </w:r>
        </w:p>
      </w:docPartBody>
    </w:docPart>
    <w:docPart>
      <w:docPartPr>
        <w:name w:val="D64B0BF3EEB446A09C5315F9D33D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C6A5-BCFD-43B0-A3DC-87C169576A73}"/>
      </w:docPartPr>
      <w:docPartBody>
        <w:p w:rsidR="00BE45EC" w:rsidRDefault="00BE45EC" w:rsidP="00BE45EC">
          <w:pPr>
            <w:pStyle w:val="D64B0BF3EEB446A09C5315F9D33D87AA1"/>
          </w:pPr>
          <w:r w:rsidRPr="002B777C">
            <w:rPr>
              <w:rStyle w:val="PlaceholderText"/>
            </w:rPr>
            <w:t>Click here to enter text.</w:t>
          </w:r>
        </w:p>
      </w:docPartBody>
    </w:docPart>
    <w:docPart>
      <w:docPartPr>
        <w:name w:val="442589E0FE6E441E996669A2ECD7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4CF4-2234-4F6F-B57A-762169C2747F}"/>
      </w:docPartPr>
      <w:docPartBody>
        <w:p w:rsidR="00BE45EC" w:rsidRDefault="00BE45EC" w:rsidP="00BE45EC">
          <w:pPr>
            <w:pStyle w:val="442589E0FE6E441E996669A2ECD7D53E1"/>
          </w:pPr>
          <w:r w:rsidRPr="002B777C">
            <w:rPr>
              <w:rStyle w:val="PlaceholderText"/>
            </w:rPr>
            <w:t>Click here to enter text.</w:t>
          </w:r>
        </w:p>
      </w:docPartBody>
    </w:docPart>
    <w:docPart>
      <w:docPartPr>
        <w:name w:val="3D23AB2252784A559C5F460B3F01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55ED-95FA-4B6B-B705-20CAE2AE7ECD}"/>
      </w:docPartPr>
      <w:docPartBody>
        <w:p w:rsidR="00BE45EC" w:rsidRDefault="00BE45EC" w:rsidP="00BE45EC">
          <w:pPr>
            <w:pStyle w:val="3D23AB2252784A559C5F460B3F01DAEB1"/>
          </w:pPr>
          <w:r w:rsidRPr="002B777C">
            <w:rPr>
              <w:rStyle w:val="PlaceholderText"/>
            </w:rPr>
            <w:t>Click here to enter text.</w:t>
          </w:r>
        </w:p>
      </w:docPartBody>
    </w:docPart>
    <w:docPart>
      <w:docPartPr>
        <w:name w:val="0839F0801DB34B1BA6DCFDD2C180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E70D-8145-4937-8DA7-DC96DD296791}"/>
      </w:docPartPr>
      <w:docPartBody>
        <w:p w:rsidR="00BE45EC" w:rsidRDefault="00BE45EC" w:rsidP="00BE45EC">
          <w:pPr>
            <w:pStyle w:val="0839F0801DB34B1BA6DCFDD2C180A689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4514EB63ECE642F09DB1326EFE12F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AD37-21B0-49DF-9510-6273993C95E2}"/>
      </w:docPartPr>
      <w:docPartBody>
        <w:p w:rsidR="00BE45EC" w:rsidRDefault="00BE45EC" w:rsidP="00BE45EC">
          <w:pPr>
            <w:pStyle w:val="4514EB63ECE642F09DB1326EFE12FED51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C13F4E72173449A6A78727202C35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24D1-EF1A-436D-B0E5-07E9DC480707}"/>
      </w:docPartPr>
      <w:docPartBody>
        <w:p w:rsidR="00614C15" w:rsidRDefault="00BE45EC" w:rsidP="00BE45EC">
          <w:pPr>
            <w:pStyle w:val="C13F4E72173449A6A78727202C35E35D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82E5BED609D340C2B8F9F171527B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412F-E903-455C-9E2F-DAE910AC81B9}"/>
      </w:docPartPr>
      <w:docPartBody>
        <w:p w:rsidR="00614C15" w:rsidRDefault="00BE45EC" w:rsidP="00BE45EC">
          <w:pPr>
            <w:pStyle w:val="82E5BED609D340C2B8F9F171527B373E"/>
          </w:pPr>
          <w:r w:rsidRPr="00D1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9D7BAA9739B148A79FA943F93227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B57A-8509-46DC-8F0B-9063BED1A016}"/>
      </w:docPartPr>
      <w:docPartBody>
        <w:p w:rsidR="00614C15" w:rsidRDefault="00BE45EC" w:rsidP="00BE45EC">
          <w:pPr>
            <w:pStyle w:val="9D7BAA9739B148A79FA943F93227606E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B460FAB7FCDF44FBA83931186A90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E310-7A90-4D40-B701-72524EC1E3A7}"/>
      </w:docPartPr>
      <w:docPartBody>
        <w:p w:rsidR="00614C15" w:rsidRDefault="00BE45EC" w:rsidP="00BE45EC">
          <w:pPr>
            <w:pStyle w:val="B460FAB7FCDF44FBA83931186A908414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691C410DDA4648CDB617924A0497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E707-83E9-495F-AB21-A6BD73235CF9}"/>
      </w:docPartPr>
      <w:docPartBody>
        <w:p w:rsidR="00614C15" w:rsidRDefault="00BE45EC" w:rsidP="00BE45EC">
          <w:pPr>
            <w:pStyle w:val="691C410DDA4648CDB617924A049797F7"/>
          </w:pPr>
          <w:r w:rsidRPr="00D1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E458C2E8E88D4C15A7E1F018544A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49E0-0B3E-425F-8551-2C6E0F892B2A}"/>
      </w:docPartPr>
      <w:docPartBody>
        <w:p w:rsidR="00614C15" w:rsidRDefault="00BE45EC" w:rsidP="00BE45EC">
          <w:pPr>
            <w:pStyle w:val="E458C2E8E88D4C15A7E1F018544AAA09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B8B866DF923448B6904B02F3949F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EB70-6320-43CA-96EE-AB9194D827D9}"/>
      </w:docPartPr>
      <w:docPartBody>
        <w:p w:rsidR="00614C15" w:rsidRDefault="00BE45EC" w:rsidP="00BE45EC">
          <w:pPr>
            <w:pStyle w:val="B8B866DF923448B6904B02F3949F5DAA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679AA71127514592B40B73C07ABD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7C14-AA8A-4A1E-951D-9C2409A7DB24}"/>
      </w:docPartPr>
      <w:docPartBody>
        <w:p w:rsidR="00614C15" w:rsidRDefault="00BE45EC" w:rsidP="00BE45EC">
          <w:pPr>
            <w:pStyle w:val="679AA71127514592B40B73C07ABDC128"/>
          </w:pPr>
          <w:r w:rsidRPr="00D1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B3C83456DE284CCA95353C5D4723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4EF8-3AD7-455D-BBE9-090AA2922714}"/>
      </w:docPartPr>
      <w:docPartBody>
        <w:p w:rsidR="00614C15" w:rsidRDefault="00BE45EC" w:rsidP="00BE45EC">
          <w:pPr>
            <w:pStyle w:val="B3C83456DE284CCA95353C5D4723B5A9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68DB99EF1DDC434B8BB804F8935E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0CE9-54ED-4F6E-B6B9-AC790D036875}"/>
      </w:docPartPr>
      <w:docPartBody>
        <w:p w:rsidR="00614C15" w:rsidRDefault="00BE45EC" w:rsidP="00BE45EC">
          <w:pPr>
            <w:pStyle w:val="68DB99EF1DDC434B8BB804F8935E583C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6D074062A31D4759997E08475501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452D-2DD0-404C-AFFE-0F0B2FE1D302}"/>
      </w:docPartPr>
      <w:docPartBody>
        <w:p w:rsidR="00614C15" w:rsidRDefault="00BE45EC" w:rsidP="00BE45EC">
          <w:pPr>
            <w:pStyle w:val="6D074062A31D4759997E08475501B5A0"/>
          </w:pPr>
          <w:r w:rsidRPr="003664A0">
            <w:rPr>
              <w:rStyle w:val="PlaceholderText"/>
            </w:rPr>
            <w:t>Click here to enter a date.</w:t>
          </w:r>
        </w:p>
      </w:docPartBody>
    </w:docPart>
    <w:docPart>
      <w:docPartPr>
        <w:name w:val="56A06EE465D44995B7C9C1827266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F9F3-A33D-4313-BD2A-4D772C87EF82}"/>
      </w:docPartPr>
      <w:docPartBody>
        <w:p w:rsidR="00614C15" w:rsidRDefault="00BE45EC" w:rsidP="00BE45EC">
          <w:pPr>
            <w:pStyle w:val="56A06EE465D44995B7C9C182726629E1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27C33149455C45F8974EAF2585D0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7907-3DC1-494A-989B-56C14E01BE43}"/>
      </w:docPartPr>
      <w:docPartBody>
        <w:p w:rsidR="00614C15" w:rsidRDefault="00BE45EC" w:rsidP="00BE45EC">
          <w:pPr>
            <w:pStyle w:val="27C33149455C45F8974EAF2585D03443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6CA87378F3074E3C840B9C66F72B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8B16-7FAF-4875-9464-1D2292B50C8E}"/>
      </w:docPartPr>
      <w:docPartBody>
        <w:p w:rsidR="00614C15" w:rsidRDefault="00BE45EC" w:rsidP="00BE45EC">
          <w:pPr>
            <w:pStyle w:val="6CA87378F3074E3C840B9C66F72B2ED9"/>
          </w:pPr>
          <w:r w:rsidRPr="00D1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6702B7AC709E469B9B895EC005EA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C1CF-051A-4F78-9BDF-621127A8C379}"/>
      </w:docPartPr>
      <w:docPartBody>
        <w:p w:rsidR="00614C15" w:rsidRDefault="00BE45EC" w:rsidP="00BE45EC">
          <w:pPr>
            <w:pStyle w:val="6702B7AC709E469B9B895EC005EA0956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193BD15FC04F4E259081F8F6A139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B8B-D125-4B33-824E-763D3E3C88FF}"/>
      </w:docPartPr>
      <w:docPartBody>
        <w:p w:rsidR="00614C15" w:rsidRDefault="00BE45EC" w:rsidP="00BE45EC">
          <w:pPr>
            <w:pStyle w:val="193BD15FC04F4E259081F8F6A139247B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268612CF20814DEAB46BC152DCB3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41F3-EC9C-4DD1-A64D-CEEAC04112A2}"/>
      </w:docPartPr>
      <w:docPartBody>
        <w:p w:rsidR="00614C15" w:rsidRDefault="00BE45EC" w:rsidP="00BE45EC">
          <w:pPr>
            <w:pStyle w:val="268612CF20814DEAB46BC152DCB30170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D578B72F19B54153911715D1BE86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D2F8-FAFC-4095-8B41-6CF9E8EAF5B2}"/>
      </w:docPartPr>
      <w:docPartBody>
        <w:p w:rsidR="00614C15" w:rsidRDefault="00BE45EC" w:rsidP="00BE45EC">
          <w:pPr>
            <w:pStyle w:val="D578B72F19B54153911715D1BE86C25E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22442FA64F8D42AFAFD07028B3C8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B8D3-204D-492B-B12F-BCA45A11563B}"/>
      </w:docPartPr>
      <w:docPartBody>
        <w:p w:rsidR="00614C15" w:rsidRDefault="00BE45EC" w:rsidP="00BE45EC">
          <w:pPr>
            <w:pStyle w:val="22442FA64F8D42AFAFD07028B3C873A6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86A554549C464AB48BC99F984E69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6E39-E352-4994-9AA6-258AB06589DE}"/>
      </w:docPartPr>
      <w:docPartBody>
        <w:p w:rsidR="00614C15" w:rsidRDefault="00BE45EC" w:rsidP="00BE45EC">
          <w:pPr>
            <w:pStyle w:val="86A554549C464AB48BC99F984E69B8AB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7D0F4FE228B647CCAD538FDEA511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3A4A-20D6-4003-9350-DACF45C98A24}"/>
      </w:docPartPr>
      <w:docPartBody>
        <w:p w:rsidR="00614C15" w:rsidRDefault="00BE45EC" w:rsidP="00BE45EC">
          <w:pPr>
            <w:pStyle w:val="7D0F4FE228B647CCAD538FDEA5111C85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DC4B5BA030C94B55B10BAB6A239C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3CD0-CFEC-4D16-B332-33CA040B8DD7}"/>
      </w:docPartPr>
      <w:docPartBody>
        <w:p w:rsidR="00614C15" w:rsidRDefault="00BE45EC" w:rsidP="00BE45EC">
          <w:pPr>
            <w:pStyle w:val="DC4B5BA030C94B55B10BAB6A239C49E5"/>
          </w:pPr>
          <w:r w:rsidRPr="00774C67">
            <w:rPr>
              <w:rStyle w:val="PlaceholderText"/>
            </w:rPr>
            <w:t>Click here to enter text.</w:t>
          </w:r>
        </w:p>
      </w:docPartBody>
    </w:docPart>
    <w:docPart>
      <w:docPartPr>
        <w:name w:val="2CCB09A650724F3E89FA54C79BE8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E3B8-88EE-467F-B385-01B58B61FD61}"/>
      </w:docPartPr>
      <w:docPartBody>
        <w:p w:rsidR="00614C15" w:rsidRDefault="00BE45EC" w:rsidP="00BE45EC">
          <w:pPr>
            <w:pStyle w:val="2CCB09A650724F3E89FA54C79BE8FCB7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5A4DAB3CEB894BD5B25325973D93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1063-33CE-4886-876F-428A05783C7D}"/>
      </w:docPartPr>
      <w:docPartBody>
        <w:p w:rsidR="00614C15" w:rsidRDefault="00BE45EC" w:rsidP="00BE45EC">
          <w:pPr>
            <w:pStyle w:val="5A4DAB3CEB894BD5B25325973D930426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EFB1F247BBD74B3A8C46913AE9DA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9EA6-3E56-4041-BC19-FC54EDA03698}"/>
      </w:docPartPr>
      <w:docPartBody>
        <w:p w:rsidR="00614C15" w:rsidRDefault="00BE45EC" w:rsidP="00BE45EC">
          <w:pPr>
            <w:pStyle w:val="EFB1F247BBD74B3A8C46913AE9DA38F7"/>
          </w:pPr>
          <w:r w:rsidRPr="00774C67">
            <w:rPr>
              <w:rStyle w:val="PlaceholderText"/>
            </w:rPr>
            <w:t>Click here to enter text.</w:t>
          </w:r>
        </w:p>
      </w:docPartBody>
    </w:docPart>
    <w:docPart>
      <w:docPartPr>
        <w:name w:val="3AF52B0F6F9340AB814D9510602B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A121-7CDF-4020-A604-AFFDD63443D5}"/>
      </w:docPartPr>
      <w:docPartBody>
        <w:p w:rsidR="00614C15" w:rsidRDefault="00BE45EC" w:rsidP="00BE45EC">
          <w:pPr>
            <w:pStyle w:val="3AF52B0F6F9340AB814D9510602B4296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B926FA29E1A540B9BBF1292AC8CA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CED8-B538-4678-8D72-BA80017458D5}"/>
      </w:docPartPr>
      <w:docPartBody>
        <w:p w:rsidR="00614C15" w:rsidRDefault="00BE45EC" w:rsidP="00BE45EC">
          <w:pPr>
            <w:pStyle w:val="B926FA29E1A540B9BBF1292AC8CA2A34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0A252A735B434D4AA3606C3674C8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11DF-D455-4CFD-896D-BE2C5E473D51}"/>
      </w:docPartPr>
      <w:docPartBody>
        <w:p w:rsidR="00614C15" w:rsidRDefault="00BE45EC" w:rsidP="00BE45EC">
          <w:pPr>
            <w:pStyle w:val="0A252A735B434D4AA3606C3674C82880"/>
          </w:pPr>
          <w:r w:rsidRPr="00774C67">
            <w:rPr>
              <w:rStyle w:val="PlaceholderText"/>
            </w:rPr>
            <w:t>Click here to enter text.</w:t>
          </w:r>
        </w:p>
      </w:docPartBody>
    </w:docPart>
    <w:docPart>
      <w:docPartPr>
        <w:name w:val="7AEC322EBE04482386FD8D23EF13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A2D1-1377-49CC-A65F-0D2C8DF5EFE7}"/>
      </w:docPartPr>
      <w:docPartBody>
        <w:p w:rsidR="00614C15" w:rsidRDefault="00BE45EC" w:rsidP="00BE45EC">
          <w:pPr>
            <w:pStyle w:val="7AEC322EBE04482386FD8D23EF13DB65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456674CEBD69484E8732C92F250E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68AE-68F0-42B3-9652-6B7F548455C4}"/>
      </w:docPartPr>
      <w:docPartBody>
        <w:p w:rsidR="00614C15" w:rsidRDefault="00BE45EC" w:rsidP="00BE45EC">
          <w:pPr>
            <w:pStyle w:val="456674CEBD69484E8732C92F250E0A36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1983F8274C8D46948D32A2A3191D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9EC5-72EE-44D5-9582-62D8C2C56CEF}"/>
      </w:docPartPr>
      <w:docPartBody>
        <w:p w:rsidR="00614C15" w:rsidRDefault="00BE45EC" w:rsidP="00BE45EC">
          <w:pPr>
            <w:pStyle w:val="1983F8274C8D46948D32A2A3191DBECA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0DE87C0314A24564B5CE85E9781C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7EBB-031C-4A42-995E-2D8A25D8DDB2}"/>
      </w:docPartPr>
      <w:docPartBody>
        <w:p w:rsidR="00614C15" w:rsidRDefault="00BE45EC" w:rsidP="00BE45EC">
          <w:pPr>
            <w:pStyle w:val="0DE87C0314A24564B5CE85E9781C0351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3DF8DF164A7142149359A2D68962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2781-F95A-408A-8B8E-670CD39CAA4A}"/>
      </w:docPartPr>
      <w:docPartBody>
        <w:p w:rsidR="00614C15" w:rsidRDefault="00BE45EC" w:rsidP="00BE45EC">
          <w:pPr>
            <w:pStyle w:val="3DF8DF164A7142149359A2D689628C33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E7F2F3EB11934DD88F4DA5B0DD58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F945-1D12-4B25-9BB6-907E80EB0448}"/>
      </w:docPartPr>
      <w:docPartBody>
        <w:p w:rsidR="00614C15" w:rsidRDefault="00BE45EC" w:rsidP="00BE45EC">
          <w:pPr>
            <w:pStyle w:val="E7F2F3EB11934DD88F4DA5B0DD588030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E058839E48414BB6BE7D0AFA2A6A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0D6-E238-46C5-BFEF-84DCB20AA3AE}"/>
      </w:docPartPr>
      <w:docPartBody>
        <w:p w:rsidR="00614C15" w:rsidRDefault="00BE45EC" w:rsidP="00BE45EC">
          <w:pPr>
            <w:pStyle w:val="E058839E48414BB6BE7D0AFA2A6A1024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148D7D0483DB452CAB01E97D910D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749A-F5DD-40C1-8B63-963A3953ABAE}"/>
      </w:docPartPr>
      <w:docPartBody>
        <w:p w:rsidR="00614C15" w:rsidRDefault="00BE45EC" w:rsidP="00BE45EC">
          <w:pPr>
            <w:pStyle w:val="148D7D0483DB452CAB01E97D910D0BFA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080BD69DA29E4606BF2EC6CB8F1C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7EA7-67DA-41F9-9B86-97B8C99471C1}"/>
      </w:docPartPr>
      <w:docPartBody>
        <w:p w:rsidR="00614C15" w:rsidRDefault="00BE45EC" w:rsidP="00BE45EC">
          <w:pPr>
            <w:pStyle w:val="080BD69DA29E4606BF2EC6CB8F1C890D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F2922C2E7A2F4731879241C91D62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DEC2-F0E2-4B9B-BC17-8B32067F0AFE}"/>
      </w:docPartPr>
      <w:docPartBody>
        <w:p w:rsidR="00614C15" w:rsidRDefault="00BE45EC" w:rsidP="00BE45EC">
          <w:pPr>
            <w:pStyle w:val="F2922C2E7A2F4731879241C91D628274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43E57057D25044A68EFCD943B397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1E86-E8AD-42A4-99D8-5A1F6C3CB009}"/>
      </w:docPartPr>
      <w:docPartBody>
        <w:p w:rsidR="00614C15" w:rsidRDefault="00BE45EC" w:rsidP="00BE45EC">
          <w:pPr>
            <w:pStyle w:val="43E57057D25044A68EFCD943B3976631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6339AC1DBA884DF7A5DACEB2AA53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F6D9-E3DA-4241-8F45-5764CE189849}"/>
      </w:docPartPr>
      <w:docPartBody>
        <w:p w:rsidR="00614C15" w:rsidRDefault="00BE45EC" w:rsidP="00BE45EC">
          <w:pPr>
            <w:pStyle w:val="6339AC1DBA884DF7A5DACEB2AA53B6FB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427967B474744142A39FC295685B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A07B-91AB-4205-A275-CB2E93CB8132}"/>
      </w:docPartPr>
      <w:docPartBody>
        <w:p w:rsidR="00614C15" w:rsidRDefault="00BE45EC" w:rsidP="00BE45EC">
          <w:pPr>
            <w:pStyle w:val="427967B474744142A39FC295685BA116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24F6C868C3854B05AB1A888AF867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7099-9363-4FC5-BAC7-B02FA840966C}"/>
      </w:docPartPr>
      <w:docPartBody>
        <w:p w:rsidR="00614C15" w:rsidRDefault="00BE45EC" w:rsidP="00BE45EC">
          <w:pPr>
            <w:pStyle w:val="24F6C868C3854B05AB1A888AF867B5E0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D978689A18A0468D975DFD76E509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5EE4-7A89-47D1-A91D-6F21EF0D3549}"/>
      </w:docPartPr>
      <w:docPartBody>
        <w:p w:rsidR="00614C15" w:rsidRDefault="00BE45EC" w:rsidP="00BE45EC">
          <w:pPr>
            <w:pStyle w:val="D978689A18A0468D975DFD76E509292E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64583740EAFF4270B562429174775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7AD0-941E-4BBA-9228-03F3BA774DC9}"/>
      </w:docPartPr>
      <w:docPartBody>
        <w:p w:rsidR="00614C15" w:rsidRDefault="00BE45EC" w:rsidP="00BE45EC">
          <w:pPr>
            <w:pStyle w:val="64583740EAFF4270B562429174775C43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21533D1CF22A427A8FB3FAAB231D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918-D67A-4BDD-B4D2-B1B610846C84}"/>
      </w:docPartPr>
      <w:docPartBody>
        <w:p w:rsidR="00614C15" w:rsidRDefault="00BE45EC" w:rsidP="00BE45EC">
          <w:pPr>
            <w:pStyle w:val="21533D1CF22A427A8FB3FAAB231D6437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30B2737DE5DE4CFFA7FBE82A1DF6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179F-E45C-41CB-9422-64A9419DCE68}"/>
      </w:docPartPr>
      <w:docPartBody>
        <w:p w:rsidR="00614C15" w:rsidRDefault="00BE45EC" w:rsidP="00BE45EC">
          <w:pPr>
            <w:pStyle w:val="30B2737DE5DE4CFFA7FBE82A1DF6A012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84C3BCFEA37D431DB56AAF1A6A50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0FD2-85FA-48A7-872E-2DD75045FD87}"/>
      </w:docPartPr>
      <w:docPartBody>
        <w:p w:rsidR="00614C15" w:rsidRDefault="00BE45EC" w:rsidP="00BE45EC">
          <w:pPr>
            <w:pStyle w:val="84C3BCFEA37D431DB56AAF1A6A50034A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53031AF707524748B4DC4CA11DEF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03A1-EAAD-4DF4-BEB0-38E7B54E9E5E}"/>
      </w:docPartPr>
      <w:docPartBody>
        <w:p w:rsidR="00614C15" w:rsidRDefault="00BE45EC" w:rsidP="00BE45EC">
          <w:pPr>
            <w:pStyle w:val="53031AF707524748B4DC4CA11DEFC906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BB722C7B336C45FA87445A905221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97DF-4576-4A98-B259-E93704CC0EEC}"/>
      </w:docPartPr>
      <w:docPartBody>
        <w:p w:rsidR="00614C15" w:rsidRDefault="00BE45EC" w:rsidP="00BE45EC">
          <w:pPr>
            <w:pStyle w:val="BB722C7B336C45FA87445A905221099E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42C41D091FA2463E80D012E4B79C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8D96-04E7-4D08-B9C1-B8FCC7BBEE80}"/>
      </w:docPartPr>
      <w:docPartBody>
        <w:p w:rsidR="00614C15" w:rsidRDefault="00BE45EC" w:rsidP="00BE45EC">
          <w:pPr>
            <w:pStyle w:val="42C41D091FA2463E80D012E4B79CF6F1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97858A3CD6CD439283C89A7A6880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955A-DDE3-42D6-BFBB-89448202444F}"/>
      </w:docPartPr>
      <w:docPartBody>
        <w:p w:rsidR="00614C15" w:rsidRDefault="00BE45EC" w:rsidP="00BE45EC">
          <w:pPr>
            <w:pStyle w:val="97858A3CD6CD439283C89A7A68800C06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49357FD3F1A34B44876CE35CF3C4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AD2F-A89B-4EC1-9CE7-81463A7BDA8C}"/>
      </w:docPartPr>
      <w:docPartBody>
        <w:p w:rsidR="00614C15" w:rsidRDefault="00BE45EC" w:rsidP="00BE45EC">
          <w:pPr>
            <w:pStyle w:val="49357FD3F1A34B44876CE35CF3C485AA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49C7082F94D246B8A4C930F23E66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1186-9DA3-404B-8D42-9535A5609D3A}"/>
      </w:docPartPr>
      <w:docPartBody>
        <w:p w:rsidR="00614C15" w:rsidRDefault="00BE45EC" w:rsidP="00BE45EC">
          <w:pPr>
            <w:pStyle w:val="49C7082F94D246B8A4C930F23E6640A2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F43AC2B21C264E0FBFF99A574975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E4BC-C6CC-4B5B-85F8-17B2BB5EBDFA}"/>
      </w:docPartPr>
      <w:docPartBody>
        <w:p w:rsidR="00614C15" w:rsidRDefault="00BE45EC" w:rsidP="00BE45EC">
          <w:pPr>
            <w:pStyle w:val="F43AC2B21C264E0FBFF99A574975AD7A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ABACD0D08FA54FD5B93E04F2EB8B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A5A6-432D-4FC4-9E0F-94943916ACFA}"/>
      </w:docPartPr>
      <w:docPartBody>
        <w:p w:rsidR="00614C15" w:rsidRDefault="00BE45EC" w:rsidP="00BE45EC">
          <w:pPr>
            <w:pStyle w:val="ABACD0D08FA54FD5B93E04F2EB8BB9D2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4EA0504DE1744EF3A4D658A48B21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6EB0-5218-462F-AD60-50035EC9F33D}"/>
      </w:docPartPr>
      <w:docPartBody>
        <w:p w:rsidR="00614C15" w:rsidRDefault="00BE45EC" w:rsidP="00BE45EC">
          <w:pPr>
            <w:pStyle w:val="4EA0504DE1744EF3A4D658A48B21312E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D0FBF940721D49B6AAAFEAA56B5E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CFE1-59A6-4B74-AA71-D1BFE5DD5E9D}"/>
      </w:docPartPr>
      <w:docPartBody>
        <w:p w:rsidR="00614C15" w:rsidRDefault="00BE45EC" w:rsidP="00BE45EC">
          <w:pPr>
            <w:pStyle w:val="D0FBF940721D49B6AAAFEAA56B5EA30F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69BDA2957B0E4DFFA43910D5078B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01D4-BDF3-47AD-8EA1-64FB70497D3C}"/>
      </w:docPartPr>
      <w:docPartBody>
        <w:p w:rsidR="00614C15" w:rsidRDefault="00BE45EC" w:rsidP="00BE45EC">
          <w:pPr>
            <w:pStyle w:val="69BDA2957B0E4DFFA43910D5078B0EB4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B7799DAAB3DD4640BBE6AFE543BF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9835-E2CB-4912-84A0-771D330F1F7E}"/>
      </w:docPartPr>
      <w:docPartBody>
        <w:p w:rsidR="00614C15" w:rsidRDefault="00BE45EC" w:rsidP="00BE45EC">
          <w:pPr>
            <w:pStyle w:val="B7799DAAB3DD4640BBE6AFE543BF6B1F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5997A81B743043489946BFF73A3C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00EC-8F71-42D4-8FFF-D624525A68B3}"/>
      </w:docPartPr>
      <w:docPartBody>
        <w:p w:rsidR="00614C15" w:rsidRDefault="00BE45EC" w:rsidP="00BE45EC">
          <w:pPr>
            <w:pStyle w:val="5997A81B743043489946BFF73A3CF26E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B057E4DFD70241B2BF293448C6CB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0637-10C5-4339-993B-F5C312BF7EDB}"/>
      </w:docPartPr>
      <w:docPartBody>
        <w:p w:rsidR="00614C15" w:rsidRDefault="00BE45EC" w:rsidP="00BE45EC">
          <w:pPr>
            <w:pStyle w:val="B057E4DFD70241B2BF293448C6CB6414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2C26B62643BD4D29A4A63D05351D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864A-CE7B-4F0F-8868-2FC88F6CA1F3}"/>
      </w:docPartPr>
      <w:docPartBody>
        <w:p w:rsidR="00614C15" w:rsidRDefault="00BE45EC" w:rsidP="00BE45EC">
          <w:pPr>
            <w:pStyle w:val="2C26B62643BD4D29A4A63D05351DEE00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B8635A0492D84DE2B4A80C8E7722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830E-A4BC-4125-A392-911714B85888}"/>
      </w:docPartPr>
      <w:docPartBody>
        <w:p w:rsidR="00614C15" w:rsidRDefault="00BE45EC" w:rsidP="00BE45EC">
          <w:pPr>
            <w:pStyle w:val="B8635A0492D84DE2B4A80C8E77224138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A762626FE9654DCEA4F01CEA47A6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2741-DC82-43DC-96E6-6B3E2CA37A55}"/>
      </w:docPartPr>
      <w:docPartBody>
        <w:p w:rsidR="00614C15" w:rsidRDefault="00BE45EC" w:rsidP="00BE45EC">
          <w:pPr>
            <w:pStyle w:val="A762626FE9654DCEA4F01CEA47A687E8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BA46C94D12D244B28E71ABA8440E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C834-EEEF-4799-B9A1-0CECF7C42532}"/>
      </w:docPartPr>
      <w:docPartBody>
        <w:p w:rsidR="00614C15" w:rsidRDefault="00BE45EC" w:rsidP="00BE45EC">
          <w:pPr>
            <w:pStyle w:val="BA46C94D12D244B28E71ABA8440E9EB1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39EAAA3BE3974FA6820528F46A5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A7DB-2800-42F1-BC77-E12F36C26FDA}"/>
      </w:docPartPr>
      <w:docPartBody>
        <w:p w:rsidR="00614C15" w:rsidRDefault="00BE45EC" w:rsidP="00BE45EC">
          <w:pPr>
            <w:pStyle w:val="39EAAA3BE3974FA6820528F46A5B2F86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B4CE5E131B444544B02D7ABDE5A7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30EF-523F-4461-A797-B7DA032C1416}"/>
      </w:docPartPr>
      <w:docPartBody>
        <w:p w:rsidR="00614C15" w:rsidRDefault="00BE45EC" w:rsidP="00BE45EC">
          <w:pPr>
            <w:pStyle w:val="B4CE5E131B444544B02D7ABDE5A79788"/>
          </w:pPr>
          <w:r w:rsidRPr="003664A0">
            <w:rPr>
              <w:rStyle w:val="PlaceholderText"/>
            </w:rPr>
            <w:t>Click here to enter text.</w:t>
          </w:r>
        </w:p>
      </w:docPartBody>
    </w:docPart>
    <w:docPart>
      <w:docPartPr>
        <w:name w:val="51E97FBBB9974AA0B6232A7C135F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DEDF-08A8-4FBE-B7F0-4C1F0A82560B}"/>
      </w:docPartPr>
      <w:docPartBody>
        <w:p w:rsidR="00614C15" w:rsidRDefault="00BE45EC" w:rsidP="00BE45EC">
          <w:pPr>
            <w:pStyle w:val="51E97FBBB9974AA0B6232A7C135F57E4"/>
          </w:pPr>
          <w:r w:rsidRPr="00FC46EB">
            <w:rPr>
              <w:rStyle w:val="PlaceholderText"/>
            </w:rPr>
            <w:t>Click here to enter a date.</w:t>
          </w:r>
        </w:p>
      </w:docPartBody>
    </w:docPart>
    <w:docPart>
      <w:docPartPr>
        <w:name w:val="BD718E5E261240BB98B7A8A67BF6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BDC8-6F63-4077-BBE8-B2DC41D42353}"/>
      </w:docPartPr>
      <w:docPartBody>
        <w:p w:rsidR="00614C15" w:rsidRDefault="00BE45EC" w:rsidP="00BE45EC">
          <w:pPr>
            <w:pStyle w:val="BD718E5E261240BB98B7A8A67BF683C0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33B407BCCFBE464889A092F06534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E58A-B1C8-412F-A588-9B0F572ECBBE}"/>
      </w:docPartPr>
      <w:docPartBody>
        <w:p w:rsidR="00614C15" w:rsidRDefault="00BE45EC" w:rsidP="00BE45EC">
          <w:pPr>
            <w:pStyle w:val="33B407BCCFBE464889A092F06534789E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C34D981529304D03926A30F0C1924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CD14-14EE-4019-BCC7-6A82FC3AB493}"/>
      </w:docPartPr>
      <w:docPartBody>
        <w:p w:rsidR="00614C15" w:rsidRDefault="00BE45EC" w:rsidP="00BE45EC">
          <w:pPr>
            <w:pStyle w:val="C34D981529304D03926A30F0C19248FF"/>
          </w:pPr>
          <w:r w:rsidRPr="00D1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6FA5C5CBE1E047C1B1C4F585BBAB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6E74-5662-46FA-A848-99CD6A67277F}"/>
      </w:docPartPr>
      <w:docPartBody>
        <w:p w:rsidR="00614C15" w:rsidRDefault="00BE45EC" w:rsidP="00BE45EC">
          <w:pPr>
            <w:pStyle w:val="6FA5C5CBE1E047C1B1C4F585BBAB10BB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EE744E2212D14E84B65E5DF152BA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6154-E964-45D8-B6A5-E7D0716D15E8}"/>
      </w:docPartPr>
      <w:docPartBody>
        <w:p w:rsidR="00614C15" w:rsidRDefault="00BE45EC" w:rsidP="00BE45EC">
          <w:pPr>
            <w:pStyle w:val="EE744E2212D14E84B65E5DF152BAA02C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A7280511BB174DEDB886D820866C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A989-09BA-4F0C-9E67-F7DBE86448A4}"/>
      </w:docPartPr>
      <w:docPartBody>
        <w:p w:rsidR="00614C15" w:rsidRDefault="00BE45EC" w:rsidP="00BE45EC">
          <w:pPr>
            <w:pStyle w:val="A7280511BB174DEDB886D820866C50E2"/>
          </w:pPr>
          <w:r w:rsidRPr="00D1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D08EA8E66E924241A919E84BB373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D4ED-A114-4B3C-8C6B-429D1C2F5FE7}"/>
      </w:docPartPr>
      <w:docPartBody>
        <w:p w:rsidR="00614C15" w:rsidRDefault="00BE45EC" w:rsidP="00BE45EC">
          <w:pPr>
            <w:pStyle w:val="D08EA8E66E924241A919E84BB373A962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24F1EBDF73F54F809DC4E1F06643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556C-F023-41B1-B244-1C1AFA1D1BDE}"/>
      </w:docPartPr>
      <w:docPartBody>
        <w:p w:rsidR="00614C15" w:rsidRDefault="00BE45EC" w:rsidP="00BE45EC">
          <w:pPr>
            <w:pStyle w:val="24F1EBDF73F54F809DC4E1F066436D62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318F5839E4FC45FA8DED40D673C1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E28-DD85-4335-A012-8DFDA09CE3FF}"/>
      </w:docPartPr>
      <w:docPartBody>
        <w:p w:rsidR="00614C15" w:rsidRDefault="00BE45EC" w:rsidP="00BE45EC">
          <w:pPr>
            <w:pStyle w:val="318F5839E4FC45FA8DED40D673C17D57"/>
          </w:pPr>
          <w:r w:rsidRPr="00D1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A497D2F79E734FF6A3044326E187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6070-93A3-4C00-BBF2-82E07317E32B}"/>
      </w:docPartPr>
      <w:docPartBody>
        <w:p w:rsidR="00614C15" w:rsidRDefault="00BE45EC" w:rsidP="00BE45EC">
          <w:pPr>
            <w:pStyle w:val="A497D2F79E734FF6A3044326E18716A7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A1C4BED5266740A68DA23E796938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772C-99E3-409C-AD77-FCCA8072CC23}"/>
      </w:docPartPr>
      <w:docPartBody>
        <w:p w:rsidR="00614C15" w:rsidRDefault="00BE45EC" w:rsidP="00BE45EC">
          <w:pPr>
            <w:pStyle w:val="A1C4BED5266740A68DA23E796938B572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F82731571CE54BE3AB9D91AE25E5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046A-B610-4710-99A3-65A64EAE4DE7}"/>
      </w:docPartPr>
      <w:docPartBody>
        <w:p w:rsidR="00614C15" w:rsidRDefault="00BE45EC" w:rsidP="00BE45EC">
          <w:pPr>
            <w:pStyle w:val="F82731571CE54BE3AB9D91AE25E5A7FB"/>
          </w:pPr>
          <w:r w:rsidRPr="00D1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295FC8BF276F48F0AF7C708AEBE2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BF85-4DFF-4ED7-9BCC-CA48B958B492}"/>
      </w:docPartPr>
      <w:docPartBody>
        <w:p w:rsidR="00614C15" w:rsidRDefault="00BE45EC" w:rsidP="00BE45EC">
          <w:pPr>
            <w:pStyle w:val="295FC8BF276F48F0AF7C708AEBE291C7"/>
          </w:pPr>
          <w:r w:rsidRPr="00BD6BE8">
            <w:rPr>
              <w:rStyle w:val="PlaceholderText"/>
            </w:rPr>
            <w:t>Choose an item.</w:t>
          </w:r>
        </w:p>
      </w:docPartBody>
    </w:docPart>
    <w:docPart>
      <w:docPartPr>
        <w:name w:val="3717B522653B4B97BB7C546938A4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1316-C97D-43A6-9709-64A9F5D31875}"/>
      </w:docPartPr>
      <w:docPartBody>
        <w:p w:rsidR="00614C15" w:rsidRDefault="00BE45EC" w:rsidP="00BE45EC">
          <w:pPr>
            <w:pStyle w:val="3717B522653B4B97BB7C546938A4BBCB"/>
          </w:pPr>
          <w:r w:rsidRPr="0053670E">
            <w:rPr>
              <w:rStyle w:val="PlaceholderText"/>
            </w:rPr>
            <w:t>Click here to enter text.</w:t>
          </w:r>
        </w:p>
      </w:docPartBody>
    </w:docPart>
    <w:docPart>
      <w:docPartPr>
        <w:name w:val="B1BE60FB5F7A4E72A228F2913E3C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5D8E-385F-4A11-8159-CDBFC31F68C8}"/>
      </w:docPartPr>
      <w:docPartBody>
        <w:p w:rsidR="00614C15" w:rsidRDefault="00BE45EC" w:rsidP="00BE45EC">
          <w:pPr>
            <w:pStyle w:val="B1BE60FB5F7A4E72A228F2913E3C351C"/>
          </w:pPr>
          <w:r w:rsidRPr="00D1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24D52E7F4D5B4C39AF4851687D6F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FB09-3096-4AC0-82E7-90A4AD288F4F}"/>
      </w:docPartPr>
      <w:docPartBody>
        <w:p w:rsidR="00614C15" w:rsidRDefault="00BE45EC" w:rsidP="00BE45EC">
          <w:pPr>
            <w:pStyle w:val="24D52E7F4D5B4C39AF4851687D6F8AE2"/>
          </w:pPr>
          <w:r w:rsidRPr="00BD6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96"/>
    <w:rsid w:val="0009312F"/>
    <w:rsid w:val="005C5D05"/>
    <w:rsid w:val="00614C15"/>
    <w:rsid w:val="0092181A"/>
    <w:rsid w:val="00BE45EC"/>
    <w:rsid w:val="00C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5EC"/>
    <w:rPr>
      <w:color w:val="808080"/>
    </w:rPr>
  </w:style>
  <w:style w:type="paragraph" w:customStyle="1" w:styleId="6DB5256004BF47288BF9E19347645C92">
    <w:name w:val="6DB5256004BF47288BF9E19347645C92"/>
    <w:rsid w:val="00C24396"/>
  </w:style>
  <w:style w:type="paragraph" w:customStyle="1" w:styleId="9C7ED77FDA4E4759BD2240E04AA9358C">
    <w:name w:val="9C7ED77FDA4E4759BD2240E04AA9358C"/>
    <w:rsid w:val="00C24396"/>
  </w:style>
  <w:style w:type="paragraph" w:customStyle="1" w:styleId="3B093FB4E7954741B93E01B2ABAF2A91">
    <w:name w:val="3B093FB4E7954741B93E01B2ABAF2A91"/>
    <w:rsid w:val="00C24396"/>
  </w:style>
  <w:style w:type="paragraph" w:customStyle="1" w:styleId="92DEEECF95304AC1B6B61AE4D38FEB84">
    <w:name w:val="92DEEECF95304AC1B6B61AE4D38FEB84"/>
    <w:rsid w:val="00C24396"/>
  </w:style>
  <w:style w:type="paragraph" w:customStyle="1" w:styleId="17C4E848D0564FE28762CC879713A225">
    <w:name w:val="17C4E848D0564FE28762CC879713A225"/>
    <w:rsid w:val="00C24396"/>
  </w:style>
  <w:style w:type="paragraph" w:customStyle="1" w:styleId="374F71060B2B4336945D556C03763237">
    <w:name w:val="374F71060B2B4336945D556C03763237"/>
    <w:rsid w:val="00C24396"/>
  </w:style>
  <w:style w:type="paragraph" w:customStyle="1" w:styleId="5E408F7EE6414959BDE61DEBBD675EA5">
    <w:name w:val="5E408F7EE6414959BDE61DEBBD675EA5"/>
    <w:rsid w:val="00C24396"/>
  </w:style>
  <w:style w:type="paragraph" w:customStyle="1" w:styleId="04DDCDDF425A4E1FBE93972163C660E0">
    <w:name w:val="04DDCDDF425A4E1FBE93972163C660E0"/>
    <w:rsid w:val="00C24396"/>
  </w:style>
  <w:style w:type="paragraph" w:customStyle="1" w:styleId="E88E37E340304665A0D75925578560A2">
    <w:name w:val="E88E37E340304665A0D75925578560A2"/>
    <w:rsid w:val="00C24396"/>
  </w:style>
  <w:style w:type="paragraph" w:customStyle="1" w:styleId="167152B18B924F8F9BCD6A7F506DBD2F">
    <w:name w:val="167152B18B924F8F9BCD6A7F506DBD2F"/>
    <w:rsid w:val="00C24396"/>
  </w:style>
  <w:style w:type="paragraph" w:customStyle="1" w:styleId="46CE049BBFF9490FB51C9168F3E49A51">
    <w:name w:val="46CE049BBFF9490FB51C9168F3E49A51"/>
    <w:rsid w:val="00C24396"/>
  </w:style>
  <w:style w:type="paragraph" w:customStyle="1" w:styleId="8AD8B3E1BADB4F76B3A363B99FC6BFF6">
    <w:name w:val="8AD8B3E1BADB4F76B3A363B99FC6BFF6"/>
    <w:rsid w:val="00C24396"/>
  </w:style>
  <w:style w:type="paragraph" w:customStyle="1" w:styleId="F4C936D0B48D4909AFD29BDBB2523918">
    <w:name w:val="F4C936D0B48D4909AFD29BDBB2523918"/>
    <w:rsid w:val="00C24396"/>
  </w:style>
  <w:style w:type="paragraph" w:customStyle="1" w:styleId="C55BC823542248C290A7B16C45CF1E2A">
    <w:name w:val="C55BC823542248C290A7B16C45CF1E2A"/>
    <w:rsid w:val="00C24396"/>
  </w:style>
  <w:style w:type="paragraph" w:customStyle="1" w:styleId="7737F2F3819F4338BFF9CAFBFC0E8EC3">
    <w:name w:val="7737F2F3819F4338BFF9CAFBFC0E8EC3"/>
    <w:rsid w:val="00C24396"/>
  </w:style>
  <w:style w:type="paragraph" w:customStyle="1" w:styleId="CCA76C12CC984B9D81F0FFA4C5F9B6D6">
    <w:name w:val="CCA76C12CC984B9D81F0FFA4C5F9B6D6"/>
    <w:rsid w:val="00C24396"/>
  </w:style>
  <w:style w:type="paragraph" w:customStyle="1" w:styleId="17E5061C59B54037BB0A22AB45F58B09">
    <w:name w:val="17E5061C59B54037BB0A22AB45F58B09"/>
    <w:rsid w:val="00C24396"/>
  </w:style>
  <w:style w:type="paragraph" w:customStyle="1" w:styleId="45F621F5170C4611845A6064E69AA402">
    <w:name w:val="45F621F5170C4611845A6064E69AA402"/>
    <w:rsid w:val="00C24396"/>
  </w:style>
  <w:style w:type="paragraph" w:customStyle="1" w:styleId="F9A67E3708324667BE015BF10C6BB0C3">
    <w:name w:val="F9A67E3708324667BE015BF10C6BB0C3"/>
    <w:rsid w:val="00C24396"/>
  </w:style>
  <w:style w:type="paragraph" w:customStyle="1" w:styleId="D5A03FE3018E434EA3D81219F3B4798C">
    <w:name w:val="D5A03FE3018E434EA3D81219F3B4798C"/>
    <w:rsid w:val="00C24396"/>
  </w:style>
  <w:style w:type="paragraph" w:customStyle="1" w:styleId="C86668E192874F5F860964C949062003">
    <w:name w:val="C86668E192874F5F860964C949062003"/>
    <w:rsid w:val="00C24396"/>
  </w:style>
  <w:style w:type="paragraph" w:customStyle="1" w:styleId="6D407767698D46CA9FB44290EF4F6F12">
    <w:name w:val="6D407767698D46CA9FB44290EF4F6F12"/>
    <w:rsid w:val="00C24396"/>
  </w:style>
  <w:style w:type="paragraph" w:customStyle="1" w:styleId="60AEE588333E4052B8A405CF187D2735">
    <w:name w:val="60AEE588333E4052B8A405CF187D2735"/>
    <w:rsid w:val="00C24396"/>
  </w:style>
  <w:style w:type="paragraph" w:customStyle="1" w:styleId="C5F7F470F9BE4EE780785314E44CECED">
    <w:name w:val="C5F7F470F9BE4EE780785314E44CECED"/>
    <w:rsid w:val="00C24396"/>
  </w:style>
  <w:style w:type="paragraph" w:customStyle="1" w:styleId="37E0D884B9B048D8A0582618CA10E427">
    <w:name w:val="37E0D884B9B048D8A0582618CA10E427"/>
    <w:rsid w:val="00C24396"/>
  </w:style>
  <w:style w:type="paragraph" w:customStyle="1" w:styleId="C593D303C5E948D1AABD770AB0D96120">
    <w:name w:val="C593D303C5E948D1AABD770AB0D96120"/>
    <w:rsid w:val="00C24396"/>
  </w:style>
  <w:style w:type="paragraph" w:customStyle="1" w:styleId="58525C480C1546C7B33E89C0DAD0AEDE">
    <w:name w:val="58525C480C1546C7B33E89C0DAD0AEDE"/>
    <w:rsid w:val="00C24396"/>
  </w:style>
  <w:style w:type="paragraph" w:customStyle="1" w:styleId="8F39D74AC7334D60AEB399103CF8EAD6">
    <w:name w:val="8F39D74AC7334D60AEB399103CF8EAD6"/>
    <w:rsid w:val="00C24396"/>
  </w:style>
  <w:style w:type="paragraph" w:customStyle="1" w:styleId="192A1AF2D3FD4F7C84B3164ECE643667">
    <w:name w:val="192A1AF2D3FD4F7C84B3164ECE643667"/>
    <w:rsid w:val="00C24396"/>
  </w:style>
  <w:style w:type="paragraph" w:customStyle="1" w:styleId="1E70C5B7309843478C04BEBA38346DF2">
    <w:name w:val="1E70C5B7309843478C04BEBA38346DF2"/>
    <w:rsid w:val="00C24396"/>
  </w:style>
  <w:style w:type="paragraph" w:customStyle="1" w:styleId="277A679C687B48D0A364148398E0B6DB">
    <w:name w:val="277A679C687B48D0A364148398E0B6DB"/>
    <w:rsid w:val="00C24396"/>
  </w:style>
  <w:style w:type="paragraph" w:customStyle="1" w:styleId="F33DAEC43B74455289EF68C19453C768">
    <w:name w:val="F33DAEC43B74455289EF68C19453C768"/>
    <w:rsid w:val="00C24396"/>
  </w:style>
  <w:style w:type="paragraph" w:customStyle="1" w:styleId="7EB6C28356554A2DA0D119A769D76DF8">
    <w:name w:val="7EB6C28356554A2DA0D119A769D76DF8"/>
    <w:rsid w:val="00C24396"/>
  </w:style>
  <w:style w:type="paragraph" w:customStyle="1" w:styleId="EF228EB6C3AC431982FF7C9479028ACD">
    <w:name w:val="EF228EB6C3AC431982FF7C9479028ACD"/>
    <w:rsid w:val="00C24396"/>
  </w:style>
  <w:style w:type="paragraph" w:customStyle="1" w:styleId="A4A0E9FBD6FA45929EE83C68A77673EF">
    <w:name w:val="A4A0E9FBD6FA45929EE83C68A77673EF"/>
    <w:rsid w:val="00C24396"/>
  </w:style>
  <w:style w:type="paragraph" w:customStyle="1" w:styleId="AD1D1D12FD8F4EC793713170D748128F">
    <w:name w:val="AD1D1D12FD8F4EC793713170D748128F"/>
    <w:rsid w:val="00C24396"/>
  </w:style>
  <w:style w:type="paragraph" w:customStyle="1" w:styleId="294B9E87445141EEB142747FAF3BD1F8">
    <w:name w:val="294B9E87445141EEB142747FAF3BD1F8"/>
    <w:rsid w:val="00C24396"/>
  </w:style>
  <w:style w:type="paragraph" w:customStyle="1" w:styleId="4FD28BC28DF640E5B542A6B5F4FA3D61">
    <w:name w:val="4FD28BC28DF640E5B542A6B5F4FA3D61"/>
    <w:rsid w:val="00C24396"/>
  </w:style>
  <w:style w:type="paragraph" w:customStyle="1" w:styleId="0C62FDB77D0B4ACEAD95F1D60F1D86BF">
    <w:name w:val="0C62FDB77D0B4ACEAD95F1D60F1D86BF"/>
    <w:rsid w:val="00C24396"/>
  </w:style>
  <w:style w:type="paragraph" w:customStyle="1" w:styleId="5B92387A5625401E8FCA2092EF176374">
    <w:name w:val="5B92387A5625401E8FCA2092EF176374"/>
    <w:rsid w:val="00C24396"/>
  </w:style>
  <w:style w:type="paragraph" w:customStyle="1" w:styleId="C138E9643F8945E09ED0D4212C895A31">
    <w:name w:val="C138E9643F8945E09ED0D4212C895A31"/>
    <w:rsid w:val="00C24396"/>
  </w:style>
  <w:style w:type="paragraph" w:customStyle="1" w:styleId="402A0BC81B494BADB26CD1D829884B76">
    <w:name w:val="402A0BC81B494BADB26CD1D829884B76"/>
    <w:rsid w:val="00C24396"/>
  </w:style>
  <w:style w:type="paragraph" w:customStyle="1" w:styleId="8EE3B27FA15040F0A2C249E79970AAFB">
    <w:name w:val="8EE3B27FA15040F0A2C249E79970AAFB"/>
    <w:rsid w:val="00C24396"/>
  </w:style>
  <w:style w:type="paragraph" w:customStyle="1" w:styleId="27C1DBE691B148E3A0CC128B6A9885D1">
    <w:name w:val="27C1DBE691B148E3A0CC128B6A9885D1"/>
    <w:rsid w:val="00C24396"/>
  </w:style>
  <w:style w:type="paragraph" w:customStyle="1" w:styleId="04B43E6F8F9E422E899A32B70AE8ECCE">
    <w:name w:val="04B43E6F8F9E422E899A32B70AE8ECCE"/>
    <w:rsid w:val="00C24396"/>
  </w:style>
  <w:style w:type="paragraph" w:customStyle="1" w:styleId="0F77963E4A95495EB1780C61554B97D7">
    <w:name w:val="0F77963E4A95495EB1780C61554B97D7"/>
    <w:rsid w:val="00C24396"/>
  </w:style>
  <w:style w:type="paragraph" w:customStyle="1" w:styleId="6EB82F12221B47C3A53ACF2FAF0D3D6F">
    <w:name w:val="6EB82F12221B47C3A53ACF2FAF0D3D6F"/>
    <w:rsid w:val="00C24396"/>
  </w:style>
  <w:style w:type="paragraph" w:customStyle="1" w:styleId="DFA7DCC6E905417DA2CEB8E3B538EBCD">
    <w:name w:val="DFA7DCC6E905417DA2CEB8E3B538EBCD"/>
    <w:rsid w:val="00C24396"/>
  </w:style>
  <w:style w:type="paragraph" w:customStyle="1" w:styleId="6FC4DE0CBB014495A20074CE0AF311B2">
    <w:name w:val="6FC4DE0CBB014495A20074CE0AF311B2"/>
    <w:rsid w:val="00C24396"/>
  </w:style>
  <w:style w:type="paragraph" w:customStyle="1" w:styleId="A7B386C687174E1B95A52910358E0989">
    <w:name w:val="A7B386C687174E1B95A52910358E0989"/>
    <w:rsid w:val="00C24396"/>
  </w:style>
  <w:style w:type="paragraph" w:customStyle="1" w:styleId="2DED514073D1428EAAB8794806A9FFA0">
    <w:name w:val="2DED514073D1428EAAB8794806A9FFA0"/>
    <w:rsid w:val="00C24396"/>
  </w:style>
  <w:style w:type="paragraph" w:customStyle="1" w:styleId="FF2375A5DAF74D95A7FA8B6EBE7F466A">
    <w:name w:val="FF2375A5DAF74D95A7FA8B6EBE7F466A"/>
    <w:rsid w:val="00C24396"/>
  </w:style>
  <w:style w:type="paragraph" w:customStyle="1" w:styleId="EEC5937862BF4A3FB524E01AF3579EDA">
    <w:name w:val="EEC5937862BF4A3FB524E01AF3579EDA"/>
    <w:rsid w:val="00C24396"/>
  </w:style>
  <w:style w:type="paragraph" w:customStyle="1" w:styleId="5667EF0944CA4D4BA507DA603F8CC8F5">
    <w:name w:val="5667EF0944CA4D4BA507DA603F8CC8F5"/>
    <w:rsid w:val="00C24396"/>
  </w:style>
  <w:style w:type="paragraph" w:customStyle="1" w:styleId="7197B35217B74E8B9EC684F9E3476EC1">
    <w:name w:val="7197B35217B74E8B9EC684F9E3476EC1"/>
    <w:rsid w:val="00C24396"/>
  </w:style>
  <w:style w:type="paragraph" w:customStyle="1" w:styleId="1A5B06772B154681AEEBA59A6804F943">
    <w:name w:val="1A5B06772B154681AEEBA59A6804F943"/>
    <w:rsid w:val="00C24396"/>
  </w:style>
  <w:style w:type="paragraph" w:customStyle="1" w:styleId="252417041D3B41ABBC43A6318CEF7EAE">
    <w:name w:val="252417041D3B41ABBC43A6318CEF7EAE"/>
    <w:rsid w:val="00C24396"/>
  </w:style>
  <w:style w:type="paragraph" w:customStyle="1" w:styleId="2721F8F5414E4301884B785F89129B95">
    <w:name w:val="2721F8F5414E4301884B785F89129B95"/>
    <w:rsid w:val="00C24396"/>
  </w:style>
  <w:style w:type="paragraph" w:customStyle="1" w:styleId="7F101FD391464898BCB3AA8F7B6228D3">
    <w:name w:val="7F101FD391464898BCB3AA8F7B6228D3"/>
    <w:rsid w:val="00C24396"/>
  </w:style>
  <w:style w:type="paragraph" w:customStyle="1" w:styleId="0F0D11F68E2046D9BB2D913DE9F523DE">
    <w:name w:val="0F0D11F68E2046D9BB2D913DE9F523DE"/>
    <w:rsid w:val="00C24396"/>
  </w:style>
  <w:style w:type="paragraph" w:customStyle="1" w:styleId="7AAE71062DB4404FB5AFEFC919997CFF">
    <w:name w:val="7AAE71062DB4404FB5AFEFC919997CFF"/>
    <w:rsid w:val="00C24396"/>
  </w:style>
  <w:style w:type="paragraph" w:customStyle="1" w:styleId="61C07E633BFF4C5DB96FE19ACD1ADC68">
    <w:name w:val="61C07E633BFF4C5DB96FE19ACD1ADC68"/>
    <w:rsid w:val="00C24396"/>
  </w:style>
  <w:style w:type="paragraph" w:customStyle="1" w:styleId="0A73C52EEC984EFCA0C9BBBFBA68C70C">
    <w:name w:val="0A73C52EEC984EFCA0C9BBBFBA68C70C"/>
    <w:rsid w:val="00C24396"/>
  </w:style>
  <w:style w:type="paragraph" w:customStyle="1" w:styleId="5221DC90920E47C1BC3302ED2BB26D9D">
    <w:name w:val="5221DC90920E47C1BC3302ED2BB26D9D"/>
    <w:rsid w:val="00C24396"/>
  </w:style>
  <w:style w:type="paragraph" w:customStyle="1" w:styleId="6975F79941374442A005F55852525D58">
    <w:name w:val="6975F79941374442A005F55852525D58"/>
    <w:rsid w:val="00C24396"/>
  </w:style>
  <w:style w:type="paragraph" w:customStyle="1" w:styleId="AFF914F91F1F4A14B656370418A9D16D">
    <w:name w:val="AFF914F91F1F4A14B656370418A9D16D"/>
    <w:rsid w:val="00C24396"/>
  </w:style>
  <w:style w:type="paragraph" w:customStyle="1" w:styleId="609FE0FD5DFF404CA7718A9063C45718">
    <w:name w:val="609FE0FD5DFF404CA7718A9063C45718"/>
    <w:rsid w:val="00C24396"/>
  </w:style>
  <w:style w:type="paragraph" w:customStyle="1" w:styleId="FB2CBD4D7F534959ADD4738B41BFC61E">
    <w:name w:val="FB2CBD4D7F534959ADD4738B41BFC61E"/>
    <w:rsid w:val="00C24396"/>
  </w:style>
  <w:style w:type="paragraph" w:customStyle="1" w:styleId="147A71CC2ECC4763935925993C5480D3">
    <w:name w:val="147A71CC2ECC4763935925993C5480D3"/>
    <w:rsid w:val="00C24396"/>
  </w:style>
  <w:style w:type="paragraph" w:customStyle="1" w:styleId="41E9449A584847F1A2F0687BD3BD9287">
    <w:name w:val="41E9449A584847F1A2F0687BD3BD9287"/>
    <w:rsid w:val="00C24396"/>
  </w:style>
  <w:style w:type="paragraph" w:customStyle="1" w:styleId="2ADB0F0FCAF5458E826F5BFE7302C9BD">
    <w:name w:val="2ADB0F0FCAF5458E826F5BFE7302C9BD"/>
    <w:rsid w:val="00C24396"/>
  </w:style>
  <w:style w:type="paragraph" w:customStyle="1" w:styleId="76A3E9D2A16D4B4BB0F932CBEDE93000">
    <w:name w:val="76A3E9D2A16D4B4BB0F932CBEDE93000"/>
    <w:rsid w:val="00C24396"/>
  </w:style>
  <w:style w:type="paragraph" w:customStyle="1" w:styleId="217B4FC6166B45D49F7D2A9270A90602">
    <w:name w:val="217B4FC6166B45D49F7D2A9270A90602"/>
    <w:rsid w:val="00C24396"/>
  </w:style>
  <w:style w:type="paragraph" w:customStyle="1" w:styleId="380FCCD1A37A4DA5BA2DE0D9707FBE03">
    <w:name w:val="380FCCD1A37A4DA5BA2DE0D9707FBE03"/>
    <w:rsid w:val="00C24396"/>
  </w:style>
  <w:style w:type="paragraph" w:customStyle="1" w:styleId="B7C1D79998D84399A45F4B6554DEFEA0">
    <w:name w:val="B7C1D79998D84399A45F4B6554DEFEA0"/>
    <w:rsid w:val="00C24396"/>
  </w:style>
  <w:style w:type="paragraph" w:customStyle="1" w:styleId="171F312FB230482D9EC7BAC4DDF861C7">
    <w:name w:val="171F312FB230482D9EC7BAC4DDF861C7"/>
    <w:rsid w:val="00C24396"/>
  </w:style>
  <w:style w:type="paragraph" w:customStyle="1" w:styleId="05ADCE40D84040CDB692EF62E10659C1">
    <w:name w:val="05ADCE40D84040CDB692EF62E10659C1"/>
    <w:rsid w:val="00C24396"/>
  </w:style>
  <w:style w:type="paragraph" w:customStyle="1" w:styleId="5F7FEE564BE145CBBB75B4FD4CA9A4F4">
    <w:name w:val="5F7FEE564BE145CBBB75B4FD4CA9A4F4"/>
    <w:rsid w:val="00C24396"/>
  </w:style>
  <w:style w:type="paragraph" w:customStyle="1" w:styleId="D1AACD1DEAF84911BF0D10D7AB037822">
    <w:name w:val="D1AACD1DEAF84911BF0D10D7AB037822"/>
    <w:rsid w:val="00C24396"/>
  </w:style>
  <w:style w:type="paragraph" w:customStyle="1" w:styleId="5B8D56DE17B343C9AC747D31E2F681E0">
    <w:name w:val="5B8D56DE17B343C9AC747D31E2F681E0"/>
    <w:rsid w:val="00C24396"/>
  </w:style>
  <w:style w:type="paragraph" w:customStyle="1" w:styleId="E4E5D2B55D964A27AC44AF9ECCAC7186">
    <w:name w:val="E4E5D2B55D964A27AC44AF9ECCAC7186"/>
    <w:rsid w:val="00C24396"/>
  </w:style>
  <w:style w:type="paragraph" w:customStyle="1" w:styleId="8B5788D690A44D22BED4E5314E71C628">
    <w:name w:val="8B5788D690A44D22BED4E5314E71C628"/>
    <w:rsid w:val="00C24396"/>
  </w:style>
  <w:style w:type="paragraph" w:customStyle="1" w:styleId="B35963E0CA15456688BAE070B7B8FCBB">
    <w:name w:val="B35963E0CA15456688BAE070B7B8FCBB"/>
    <w:rsid w:val="00C24396"/>
  </w:style>
  <w:style w:type="paragraph" w:customStyle="1" w:styleId="16125811F33D4D0EB86445C2CEFCAE45">
    <w:name w:val="16125811F33D4D0EB86445C2CEFCAE45"/>
    <w:rsid w:val="00C24396"/>
  </w:style>
  <w:style w:type="paragraph" w:customStyle="1" w:styleId="D3D4C11817D349EA85C229BF5373C784">
    <w:name w:val="D3D4C11817D349EA85C229BF5373C784"/>
    <w:rsid w:val="00C24396"/>
  </w:style>
  <w:style w:type="paragraph" w:customStyle="1" w:styleId="61DD1F8C3A8F451D9521DE88B73B7B15">
    <w:name w:val="61DD1F8C3A8F451D9521DE88B73B7B15"/>
    <w:rsid w:val="00C24396"/>
  </w:style>
  <w:style w:type="paragraph" w:customStyle="1" w:styleId="11E5AC1C770E4548A612F68D0C9DA558">
    <w:name w:val="11E5AC1C770E4548A612F68D0C9DA558"/>
    <w:rsid w:val="00C24396"/>
  </w:style>
  <w:style w:type="paragraph" w:customStyle="1" w:styleId="F6E9DCF6CEA143F5A52AC48E7BF5595E">
    <w:name w:val="F6E9DCF6CEA143F5A52AC48E7BF5595E"/>
    <w:rsid w:val="00C24396"/>
  </w:style>
  <w:style w:type="paragraph" w:customStyle="1" w:styleId="EDB1E98C207F4835954A55A6552A058C">
    <w:name w:val="EDB1E98C207F4835954A55A6552A058C"/>
    <w:rsid w:val="00C24396"/>
  </w:style>
  <w:style w:type="paragraph" w:customStyle="1" w:styleId="581A274EC3CD4500AF1D1ABEBA79F5D3">
    <w:name w:val="581A274EC3CD4500AF1D1ABEBA79F5D3"/>
    <w:rsid w:val="00C24396"/>
  </w:style>
  <w:style w:type="paragraph" w:customStyle="1" w:styleId="162FAEAB3B104935A7CB278DA96440A0">
    <w:name w:val="162FAEAB3B104935A7CB278DA96440A0"/>
    <w:rsid w:val="00C24396"/>
  </w:style>
  <w:style w:type="paragraph" w:customStyle="1" w:styleId="A19A181202344D82A68E740CDB258AA8">
    <w:name w:val="A19A181202344D82A68E740CDB258AA8"/>
    <w:rsid w:val="00C24396"/>
  </w:style>
  <w:style w:type="paragraph" w:customStyle="1" w:styleId="BEE2746CB40B4E2CB34421AB1EA789CE">
    <w:name w:val="BEE2746CB40B4E2CB34421AB1EA789CE"/>
    <w:rsid w:val="00C24396"/>
  </w:style>
  <w:style w:type="paragraph" w:customStyle="1" w:styleId="9B0F9DF0693D4414B01E431ACFEC281C">
    <w:name w:val="9B0F9DF0693D4414B01E431ACFEC281C"/>
    <w:rsid w:val="00C24396"/>
  </w:style>
  <w:style w:type="paragraph" w:customStyle="1" w:styleId="D6C97B41A4A04B90A8EE8FFF9387CB60">
    <w:name w:val="D6C97B41A4A04B90A8EE8FFF9387CB60"/>
    <w:rsid w:val="00C24396"/>
  </w:style>
  <w:style w:type="paragraph" w:customStyle="1" w:styleId="4F3F80F968C244548B7990112D852301">
    <w:name w:val="4F3F80F968C244548B7990112D852301"/>
    <w:rsid w:val="00C24396"/>
  </w:style>
  <w:style w:type="paragraph" w:customStyle="1" w:styleId="2A49405161B7467EBF34E84760E6C64F">
    <w:name w:val="2A49405161B7467EBF34E84760E6C64F"/>
    <w:rsid w:val="00C24396"/>
  </w:style>
  <w:style w:type="paragraph" w:customStyle="1" w:styleId="57345E6E1346492EA97C01F2EC0C0508">
    <w:name w:val="57345E6E1346492EA97C01F2EC0C0508"/>
    <w:rsid w:val="00C24396"/>
  </w:style>
  <w:style w:type="paragraph" w:customStyle="1" w:styleId="27237B574F14422FAAAD705ACFFD5D93">
    <w:name w:val="27237B574F14422FAAAD705ACFFD5D93"/>
    <w:rsid w:val="00C24396"/>
  </w:style>
  <w:style w:type="paragraph" w:customStyle="1" w:styleId="E132E2D23C774085AAD9081D84F0E327">
    <w:name w:val="E132E2D23C774085AAD9081D84F0E327"/>
    <w:rsid w:val="00C24396"/>
  </w:style>
  <w:style w:type="paragraph" w:customStyle="1" w:styleId="D3A2EC67C71344C9B5445CD1DAE3506E">
    <w:name w:val="D3A2EC67C71344C9B5445CD1DAE3506E"/>
    <w:rsid w:val="00C24396"/>
  </w:style>
  <w:style w:type="paragraph" w:customStyle="1" w:styleId="ECFEBC312C65498FA12AD2A1FB6FDBA9">
    <w:name w:val="ECFEBC312C65498FA12AD2A1FB6FDBA9"/>
    <w:rsid w:val="00C24396"/>
  </w:style>
  <w:style w:type="paragraph" w:customStyle="1" w:styleId="F761F1396FF94E4B95F8ADA556B186E6">
    <w:name w:val="F761F1396FF94E4B95F8ADA556B186E6"/>
    <w:rsid w:val="00C24396"/>
  </w:style>
  <w:style w:type="paragraph" w:customStyle="1" w:styleId="2307C875CA30479886B1AC03E8840F9D">
    <w:name w:val="2307C875CA30479886B1AC03E8840F9D"/>
    <w:rsid w:val="00C24396"/>
  </w:style>
  <w:style w:type="paragraph" w:customStyle="1" w:styleId="1EA60E1557C44C56A6E7B22B6340CE90">
    <w:name w:val="1EA60E1557C44C56A6E7B22B6340CE90"/>
    <w:rsid w:val="00C24396"/>
  </w:style>
  <w:style w:type="paragraph" w:customStyle="1" w:styleId="EB5E3F0231EB4CE3856B46A7A92A430B">
    <w:name w:val="EB5E3F0231EB4CE3856B46A7A92A430B"/>
    <w:rsid w:val="00C24396"/>
  </w:style>
  <w:style w:type="paragraph" w:customStyle="1" w:styleId="8E147D2010BF4DE29D37554B74D68DA0">
    <w:name w:val="8E147D2010BF4DE29D37554B74D68DA0"/>
    <w:rsid w:val="00C24396"/>
  </w:style>
  <w:style w:type="paragraph" w:customStyle="1" w:styleId="6C654DB45C84400C9F07DFB8274860DD">
    <w:name w:val="6C654DB45C84400C9F07DFB8274860DD"/>
    <w:rsid w:val="00C24396"/>
  </w:style>
  <w:style w:type="paragraph" w:customStyle="1" w:styleId="9B0352BE2F6E41AF87FF01FBF762C2EF">
    <w:name w:val="9B0352BE2F6E41AF87FF01FBF762C2EF"/>
    <w:rsid w:val="00C24396"/>
  </w:style>
  <w:style w:type="paragraph" w:customStyle="1" w:styleId="195A40A108944FCE8728596C1E795698">
    <w:name w:val="195A40A108944FCE8728596C1E795698"/>
    <w:rsid w:val="00C24396"/>
  </w:style>
  <w:style w:type="paragraph" w:customStyle="1" w:styleId="AC49A12FE7B94CC39AAAD016D51EE668">
    <w:name w:val="AC49A12FE7B94CC39AAAD016D51EE668"/>
    <w:rsid w:val="00C24396"/>
  </w:style>
  <w:style w:type="paragraph" w:customStyle="1" w:styleId="A59E6C4B9C5E4C73891326E150D707F7">
    <w:name w:val="A59E6C4B9C5E4C73891326E150D707F7"/>
    <w:rsid w:val="00C24396"/>
  </w:style>
  <w:style w:type="paragraph" w:customStyle="1" w:styleId="8ED52341743143F99F21E011FAD4D2F2">
    <w:name w:val="8ED52341743143F99F21E011FAD4D2F2"/>
    <w:rsid w:val="00C24396"/>
  </w:style>
  <w:style w:type="paragraph" w:customStyle="1" w:styleId="A44B32E99A7248BCA33FEF87740F95BD">
    <w:name w:val="A44B32E99A7248BCA33FEF87740F95BD"/>
    <w:rsid w:val="00C24396"/>
  </w:style>
  <w:style w:type="paragraph" w:customStyle="1" w:styleId="E5ABB0E23B7047BA8E70A9DF873595E6">
    <w:name w:val="E5ABB0E23B7047BA8E70A9DF873595E6"/>
    <w:rsid w:val="00C24396"/>
  </w:style>
  <w:style w:type="paragraph" w:customStyle="1" w:styleId="77EABED3BDC14AF0AF3897E79DD79638">
    <w:name w:val="77EABED3BDC14AF0AF3897E79DD79638"/>
    <w:rsid w:val="00C24396"/>
  </w:style>
  <w:style w:type="paragraph" w:customStyle="1" w:styleId="9C4EB26C4D3A44898813BCE65BF9CFDC">
    <w:name w:val="9C4EB26C4D3A44898813BCE65BF9CFDC"/>
    <w:rsid w:val="00C24396"/>
  </w:style>
  <w:style w:type="paragraph" w:customStyle="1" w:styleId="76A9D0A56B0240669EC8A74749D173A2">
    <w:name w:val="76A9D0A56B0240669EC8A74749D173A2"/>
    <w:rsid w:val="00C24396"/>
  </w:style>
  <w:style w:type="paragraph" w:customStyle="1" w:styleId="C0363E9F712343568F92F9418380BE81">
    <w:name w:val="C0363E9F712343568F92F9418380BE81"/>
    <w:rsid w:val="00C24396"/>
  </w:style>
  <w:style w:type="paragraph" w:customStyle="1" w:styleId="36E9679D5A5241E0A526CDF2FCD90C57">
    <w:name w:val="36E9679D5A5241E0A526CDF2FCD90C57"/>
    <w:rsid w:val="00C24396"/>
  </w:style>
  <w:style w:type="paragraph" w:customStyle="1" w:styleId="C98ADE1129A949A08EA049CE4E362844">
    <w:name w:val="C98ADE1129A949A08EA049CE4E362844"/>
    <w:rsid w:val="00C24396"/>
  </w:style>
  <w:style w:type="paragraph" w:customStyle="1" w:styleId="F297646A153746DD84F0A48FA44701C0">
    <w:name w:val="F297646A153746DD84F0A48FA44701C0"/>
    <w:rsid w:val="00C24396"/>
  </w:style>
  <w:style w:type="paragraph" w:customStyle="1" w:styleId="872EA2C24A8D4BAA8550A7B1ED054A2E">
    <w:name w:val="872EA2C24A8D4BAA8550A7B1ED054A2E"/>
    <w:rsid w:val="00C24396"/>
  </w:style>
  <w:style w:type="paragraph" w:customStyle="1" w:styleId="5EAA12B6CD9A4CB0AE090691C1DE5CF1">
    <w:name w:val="5EAA12B6CD9A4CB0AE090691C1DE5CF1"/>
    <w:rsid w:val="00C24396"/>
  </w:style>
  <w:style w:type="paragraph" w:customStyle="1" w:styleId="01100FA6827F4EFB87C361284ABAFA82">
    <w:name w:val="01100FA6827F4EFB87C361284ABAFA82"/>
    <w:rsid w:val="00C24396"/>
  </w:style>
  <w:style w:type="paragraph" w:customStyle="1" w:styleId="412EAB25F87F4534A099155B95CA3AB2">
    <w:name w:val="412EAB25F87F4534A099155B95CA3AB2"/>
    <w:rsid w:val="00C24396"/>
  </w:style>
  <w:style w:type="paragraph" w:customStyle="1" w:styleId="A1385DCC2EB34BB184A6C448CADB7701">
    <w:name w:val="A1385DCC2EB34BB184A6C448CADB7701"/>
    <w:rsid w:val="00C24396"/>
  </w:style>
  <w:style w:type="paragraph" w:customStyle="1" w:styleId="608706CBF54C4197A8E1B1FD48010981">
    <w:name w:val="608706CBF54C4197A8E1B1FD48010981"/>
    <w:rsid w:val="00C24396"/>
  </w:style>
  <w:style w:type="paragraph" w:customStyle="1" w:styleId="F760DE6120724FA6BAB2ED18FD64878E">
    <w:name w:val="F760DE6120724FA6BAB2ED18FD64878E"/>
    <w:rsid w:val="00C24396"/>
  </w:style>
  <w:style w:type="paragraph" w:customStyle="1" w:styleId="1C7890A60C114A2A8BA482D4EF58E1AB">
    <w:name w:val="1C7890A60C114A2A8BA482D4EF58E1AB"/>
    <w:rsid w:val="00C24396"/>
  </w:style>
  <w:style w:type="paragraph" w:customStyle="1" w:styleId="D79A4306E4F2429C952FBB9DC8B8BA65">
    <w:name w:val="D79A4306E4F2429C952FBB9DC8B8BA65"/>
    <w:rsid w:val="00C24396"/>
  </w:style>
  <w:style w:type="paragraph" w:customStyle="1" w:styleId="C221135A32FD41E5BED097B45D5DE5F4">
    <w:name w:val="C221135A32FD41E5BED097B45D5DE5F4"/>
    <w:rsid w:val="00C24396"/>
  </w:style>
  <w:style w:type="paragraph" w:customStyle="1" w:styleId="09919B9D3BD943F3A237B02F68D0FCE9">
    <w:name w:val="09919B9D3BD943F3A237B02F68D0FCE9"/>
    <w:rsid w:val="00C24396"/>
  </w:style>
  <w:style w:type="paragraph" w:customStyle="1" w:styleId="BC9EB36AEE8D4462B50412F898DBCF0C">
    <w:name w:val="BC9EB36AEE8D4462B50412F898DBCF0C"/>
    <w:rsid w:val="00C24396"/>
  </w:style>
  <w:style w:type="paragraph" w:customStyle="1" w:styleId="B1496CCFA24A413685CF61FE15659621">
    <w:name w:val="B1496CCFA24A413685CF61FE15659621"/>
    <w:rsid w:val="00C24396"/>
  </w:style>
  <w:style w:type="paragraph" w:customStyle="1" w:styleId="96F88FB79E9B4C7780DD41ED6CF6D674">
    <w:name w:val="96F88FB79E9B4C7780DD41ED6CF6D674"/>
    <w:rsid w:val="00C24396"/>
  </w:style>
  <w:style w:type="paragraph" w:customStyle="1" w:styleId="0CA5A1DDED3240DF9C75028A340BF367">
    <w:name w:val="0CA5A1DDED3240DF9C75028A340BF367"/>
    <w:rsid w:val="00C24396"/>
  </w:style>
  <w:style w:type="paragraph" w:customStyle="1" w:styleId="6ACF8563233D453DBA743248399FF9F1">
    <w:name w:val="6ACF8563233D453DBA743248399FF9F1"/>
    <w:rsid w:val="00C24396"/>
  </w:style>
  <w:style w:type="paragraph" w:customStyle="1" w:styleId="AC00C7A1B2D0480594515E832CD7DADF">
    <w:name w:val="AC00C7A1B2D0480594515E832CD7DADF"/>
    <w:rsid w:val="00C24396"/>
  </w:style>
  <w:style w:type="paragraph" w:customStyle="1" w:styleId="BA5A075129CC40E98F01888715F0E608">
    <w:name w:val="BA5A075129CC40E98F01888715F0E608"/>
    <w:rsid w:val="00C24396"/>
  </w:style>
  <w:style w:type="paragraph" w:customStyle="1" w:styleId="A5F1BE42F6554841A305E5E85532F529">
    <w:name w:val="A5F1BE42F6554841A305E5E85532F529"/>
    <w:rsid w:val="00C24396"/>
  </w:style>
  <w:style w:type="paragraph" w:customStyle="1" w:styleId="95A6E3213D8D42E48BF0F88E7F8A743B">
    <w:name w:val="95A6E3213D8D42E48BF0F88E7F8A743B"/>
    <w:rsid w:val="00C24396"/>
  </w:style>
  <w:style w:type="paragraph" w:customStyle="1" w:styleId="3C488266DD3C4297A357E3E18A03B020">
    <w:name w:val="3C488266DD3C4297A357E3E18A03B020"/>
    <w:rsid w:val="00C24396"/>
  </w:style>
  <w:style w:type="paragraph" w:customStyle="1" w:styleId="EDA168D63F094A58B6A5F3F2FFC7AE13">
    <w:name w:val="EDA168D63F094A58B6A5F3F2FFC7AE13"/>
    <w:rsid w:val="00C24396"/>
  </w:style>
  <w:style w:type="paragraph" w:customStyle="1" w:styleId="CCF29086F16F470F8CD3FC5E9FAF1FFC">
    <w:name w:val="CCF29086F16F470F8CD3FC5E9FAF1FFC"/>
    <w:rsid w:val="00C24396"/>
  </w:style>
  <w:style w:type="paragraph" w:customStyle="1" w:styleId="0454BDC531964286B6B81E82BD1C8FA4">
    <w:name w:val="0454BDC531964286B6B81E82BD1C8FA4"/>
    <w:rsid w:val="00C24396"/>
  </w:style>
  <w:style w:type="paragraph" w:customStyle="1" w:styleId="373F85C9211E45E895C844DDBD3E6EC6">
    <w:name w:val="373F85C9211E45E895C844DDBD3E6EC6"/>
    <w:rsid w:val="00C24396"/>
  </w:style>
  <w:style w:type="paragraph" w:customStyle="1" w:styleId="93994285D93C4FD68AB6E3FFD31C0AE8">
    <w:name w:val="93994285D93C4FD68AB6E3FFD31C0AE8"/>
    <w:rsid w:val="00C24396"/>
  </w:style>
  <w:style w:type="paragraph" w:customStyle="1" w:styleId="FBB70E4BE7BC4D30950DDAB336282B6A">
    <w:name w:val="FBB70E4BE7BC4D30950DDAB336282B6A"/>
    <w:rsid w:val="00C24396"/>
  </w:style>
  <w:style w:type="paragraph" w:customStyle="1" w:styleId="41BA327B500742F7B3C33020A85C7FCC">
    <w:name w:val="41BA327B500742F7B3C33020A85C7FCC"/>
    <w:rsid w:val="00C24396"/>
  </w:style>
  <w:style w:type="paragraph" w:customStyle="1" w:styleId="DB1A355F62C347E1B81533E221D3F6F2">
    <w:name w:val="DB1A355F62C347E1B81533E221D3F6F2"/>
    <w:rsid w:val="00C24396"/>
  </w:style>
  <w:style w:type="paragraph" w:customStyle="1" w:styleId="02A59749E6084E83B77C2508007F8F85">
    <w:name w:val="02A59749E6084E83B77C2508007F8F85"/>
    <w:rsid w:val="00C24396"/>
  </w:style>
  <w:style w:type="paragraph" w:customStyle="1" w:styleId="163D12B49FA9480684152AB3424067C2">
    <w:name w:val="163D12B49FA9480684152AB3424067C2"/>
    <w:rsid w:val="00C24396"/>
  </w:style>
  <w:style w:type="paragraph" w:customStyle="1" w:styleId="3B92330A4D3D4303BF53F7158D9CBEAF">
    <w:name w:val="3B92330A4D3D4303BF53F7158D9CBEAF"/>
    <w:rsid w:val="00C24396"/>
  </w:style>
  <w:style w:type="paragraph" w:customStyle="1" w:styleId="3EBF463BCAC44219B9FE60F31A169801">
    <w:name w:val="3EBF463BCAC44219B9FE60F31A1698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73899AFE7C452182539AB92E8C25B0">
    <w:name w:val="9373899AFE7C452182539AB92E8C25B0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B08E04A72E476B8773D670133D0931">
    <w:name w:val="E9B08E04A72E476B8773D670133D09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36EF8BA1A54F5DB979F52BA56803EC">
    <w:name w:val="5136EF8BA1A54F5DB979F52BA56803EC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35F3D69586474BB1957B99D6512685">
    <w:name w:val="EF35F3D69586474BB1957B99D6512685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B5256004BF47288BF9E19347645C921">
    <w:name w:val="6DB5256004BF47288BF9E19347645C9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F34C342F547B6B9409D7584DA1CBA">
    <w:name w:val="81DF34C342F547B6B9409D7584DA1CBA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7ED77FDA4E4759BD2240E04AA9358C1">
    <w:name w:val="9C7ED77FDA4E4759BD2240E04AA9358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093FB4E7954741B93E01B2ABAF2A911">
    <w:name w:val="3B093FB4E7954741B93E01B2ABAF2A9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DEEECF95304AC1B6B61AE4D38FEB841">
    <w:name w:val="92DEEECF95304AC1B6B61AE4D38FEB8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C4E848D0564FE28762CC879713A2251">
    <w:name w:val="17C4E848D0564FE28762CC879713A225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DDCDDF425A4E1FBE93972163C660E01">
    <w:name w:val="04DDCDDF425A4E1FBE93972163C660E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8E37E340304665A0D75925578560A21">
    <w:name w:val="E88E37E340304665A0D75925578560A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7152B18B924F8F9BCD6A7F506DBD2F1">
    <w:name w:val="167152B18B924F8F9BCD6A7F506DBD2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CE049BBFF9490FB51C9168F3E49A511">
    <w:name w:val="46CE049BBFF9490FB51C9168F3E49A5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C936D0B48D4909AFD29BDBB25239181">
    <w:name w:val="F4C936D0B48D4909AFD29BDBB252391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0A2DD0684411390932BC5723BD6CE">
    <w:name w:val="7250A2DD0684411390932BC5723BD6CE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8B3E1BADB4F76B3A363B99FC6BFF61">
    <w:name w:val="8AD8B3E1BADB4F76B3A363B99FC6BFF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BC823542248C290A7B16C45CF1E2A1">
    <w:name w:val="C55BC823542248C290A7B16C45CF1E2A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37F2F3819F4338BFF9CAFBFC0E8EC31">
    <w:name w:val="7737F2F3819F4338BFF9CAFBFC0E8EC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E5061C59B54037BB0A22AB45F58B091">
    <w:name w:val="17E5061C59B54037BB0A22AB45F58B09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A76C12CC984B9D81F0FFA4C5F9B6D61">
    <w:name w:val="CCA76C12CC984B9D81F0FFA4C5F9B6D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F621F5170C4611845A6064E69AA4021">
    <w:name w:val="45F621F5170C4611845A6064E69AA40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A67E3708324667BE015BF10C6BB0C31">
    <w:name w:val="F9A67E3708324667BE015BF10C6BB0C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03FE3018E434EA3D81219F3B4798C1">
    <w:name w:val="D5A03FE3018E434EA3D81219F3B4798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6668E192874F5F860964C9490620031">
    <w:name w:val="C86668E192874F5F860964C94906200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F7F470F9BE4EE780785314E44CECED1">
    <w:name w:val="C5F7F470F9BE4EE780785314E44CECE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FEC9B6E1B54C19B586052B6ED08CD3">
    <w:name w:val="A3FEC9B6E1B54C19B586052B6ED08CD3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188162CBB4D6BA1C27BC370D46863">
    <w:name w:val="C41188162CBB4D6BA1C27BC370D46863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E0D884B9B048D8A0582618CA10E4271">
    <w:name w:val="37E0D884B9B048D8A0582618CA10E42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93D303C5E948D1AABD770AB0D961201">
    <w:name w:val="C593D303C5E948D1AABD770AB0D9612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525C480C1546C7B33E89C0DAD0AEDE1">
    <w:name w:val="58525C480C1546C7B33E89C0DAD0AEDE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39D74AC7334D60AEB399103CF8EAD61">
    <w:name w:val="8F39D74AC7334D60AEB399103CF8EAD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2A1AF2D3FD4F7C84B3164ECE6436671">
    <w:name w:val="192A1AF2D3FD4F7C84B3164ECE64366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40521FB9894746B6039ED35D18A5AB">
    <w:name w:val="5D40521FB9894746B6039ED35D18A5AB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C3A9AB231465E942F9B839E1C4AB6">
    <w:name w:val="377C3A9AB231465E942F9B839E1C4AB6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70C5B7309843478C04BEBA38346DF21">
    <w:name w:val="1E70C5B7309843478C04BEBA38346DF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7A679C687B48D0A364148398E0B6DB1">
    <w:name w:val="277A679C687B48D0A364148398E0B6DB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DAEC43B74455289EF68C19453C7681">
    <w:name w:val="F33DAEC43B74455289EF68C19453C76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B6C28356554A2DA0D119A769D76DF81">
    <w:name w:val="7EB6C28356554A2DA0D119A769D76DF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228EB6C3AC431982FF7C9479028ACD1">
    <w:name w:val="EF228EB6C3AC431982FF7C9479028AC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0E9FBD6FA45929EE83C68A77673EF1">
    <w:name w:val="A4A0E9FBD6FA45929EE83C68A77673E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1D1D12FD8F4EC793713170D748128F1">
    <w:name w:val="AD1D1D12FD8F4EC793713170D748128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4B9E87445141EEB142747FAF3BD1F81">
    <w:name w:val="294B9E87445141EEB142747FAF3BD1F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D28BC28DF640E5B542A6B5F4FA3D611">
    <w:name w:val="4FD28BC28DF640E5B542A6B5F4FA3D6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3C52EEC984EFCA0C9BBBFBA68C70C1">
    <w:name w:val="0A73C52EEC984EFCA0C9BBBFBA68C70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21DC90920E47C1BC3302ED2BB26D9D1">
    <w:name w:val="5221DC90920E47C1BC3302ED2BB26D9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75F79941374442A005F55852525D581">
    <w:name w:val="6975F79941374442A005F55852525D5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F914F91F1F4A14B656370418A9D16D1">
    <w:name w:val="AFF914F91F1F4A14B656370418A9D16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9FE0FD5DFF404CA7718A9063C457181">
    <w:name w:val="609FE0FD5DFF404CA7718A9063C4571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2CBD4D7F534959ADD4738B41BFC61E1">
    <w:name w:val="FB2CBD4D7F534959ADD4738B41BFC61E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7A71CC2ECC4763935925993C5480D31">
    <w:name w:val="147A71CC2ECC4763935925993C5480D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E9449A584847F1A2F0687BD3BD92871">
    <w:name w:val="41E9449A584847F1A2F0687BD3BD928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DB0F0FCAF5458E826F5BFE7302C9BD1">
    <w:name w:val="2ADB0F0FCAF5458E826F5BFE7302C9B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A3E9D2A16D4B4BB0F932CBEDE930001">
    <w:name w:val="76A3E9D2A16D4B4BB0F932CBEDE9300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7B4FC6166B45D49F7D2A9270A906021">
    <w:name w:val="217B4FC6166B45D49F7D2A9270A9060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0FCCD1A37A4DA5BA2DE0D9707FBE031">
    <w:name w:val="380FCCD1A37A4DA5BA2DE0D9707FBE0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1D79998D84399A45F4B6554DEFEA01">
    <w:name w:val="B7C1D79998D84399A45F4B6554DEFEA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1F312FB230482D9EC7BAC4DDF861C71">
    <w:name w:val="171F312FB230482D9EC7BAC4DDF861C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ADCE40D84040CDB692EF62E10659C11">
    <w:name w:val="05ADCE40D84040CDB692EF62E10659C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7FEE564BE145CBBB75B4FD4CA9A4F41">
    <w:name w:val="5F7FEE564BE145CBBB75B4FD4CA9A4F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AACD1DEAF84911BF0D10D7AB0378221">
    <w:name w:val="D1AACD1DEAF84911BF0D10D7AB03782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D56DE17B343C9AC747D31E2F681E01">
    <w:name w:val="5B8D56DE17B343C9AC747D31E2F681E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E5D2B55D964A27AC44AF9ECCAC71861">
    <w:name w:val="E4E5D2B55D964A27AC44AF9ECCAC718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5788D690A44D22BED4E5314E71C6281">
    <w:name w:val="8B5788D690A44D22BED4E5314E71C62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5963E0CA15456688BAE070B7B8FCBB1">
    <w:name w:val="B35963E0CA15456688BAE070B7B8FCBB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4B32E99A7248BCA33FEF87740F95BD1">
    <w:name w:val="A44B32E99A7248BCA33FEF87740F95B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ABB0E23B7047BA8E70A9DF873595E61">
    <w:name w:val="E5ABB0E23B7047BA8E70A9DF873595E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EABED3BDC14AF0AF3897E79DD796381">
    <w:name w:val="77EABED3BDC14AF0AF3897E79DD7963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EB26C4D3A44898813BCE65BF9CFDC1">
    <w:name w:val="9C4EB26C4D3A44898813BCE65BF9CFD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A9D0A56B0240669EC8A74749D173A21">
    <w:name w:val="76A9D0A56B0240669EC8A74749D173A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363E9F712343568F92F9418380BE811">
    <w:name w:val="C0363E9F712343568F92F9418380BE8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E9679D5A5241E0A526CDF2FCD90C571">
    <w:name w:val="36E9679D5A5241E0A526CDF2FCD90C5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ADE1129A949A08EA049CE4E3628441">
    <w:name w:val="C98ADE1129A949A08EA049CE4E36284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97646A153746DD84F0A48FA44701C01">
    <w:name w:val="F297646A153746DD84F0A48FA44701C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2EA2C24A8D4BAA8550A7B1ED054A2E1">
    <w:name w:val="872EA2C24A8D4BAA8550A7B1ED054A2E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AA12B6CD9A4CB0AE090691C1DE5CF11">
    <w:name w:val="5EAA12B6CD9A4CB0AE090691C1DE5CF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100FA6827F4EFB87C361284ABAFA821">
    <w:name w:val="01100FA6827F4EFB87C361284ABAFA8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2EAB25F87F4534A099155B95CA3AB21">
    <w:name w:val="412EAB25F87F4534A099155B95CA3AB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385DCC2EB34BB184A6C448CADB77011">
    <w:name w:val="A1385DCC2EB34BB184A6C448CADB770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8706CBF54C4197A8E1B1FD480109811">
    <w:name w:val="608706CBF54C4197A8E1B1FD4801098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60DE6120724FA6BAB2ED18FD64878E1">
    <w:name w:val="F760DE6120724FA6BAB2ED18FD64878E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7890A60C114A2A8BA482D4EF58E1AB1">
    <w:name w:val="1C7890A60C114A2A8BA482D4EF58E1AB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A4306E4F2429C952FBB9DC8B8BA651">
    <w:name w:val="D79A4306E4F2429C952FBB9DC8B8BA65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21135A32FD41E5BED097B45D5DE5F41">
    <w:name w:val="C221135A32FD41E5BED097B45D5DE5F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919B9D3BD943F3A237B02F68D0FCE91">
    <w:name w:val="09919B9D3BD943F3A237B02F68D0FCE9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9EB36AEE8D4462B50412F898DBCF0C1">
    <w:name w:val="BC9EB36AEE8D4462B50412F898DBCF0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496CCFA24A413685CF61FE156596211">
    <w:name w:val="B1496CCFA24A413685CF61FE1565962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F88FB79E9B4C7780DD41ED6CF6D6741">
    <w:name w:val="96F88FB79E9B4C7780DD41ED6CF6D67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A5A1DDED3240DF9C75028A340BF3671">
    <w:name w:val="0CA5A1DDED3240DF9C75028A340BF36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F8563233D453DBA743248399FF9F11">
    <w:name w:val="6ACF8563233D453DBA743248399FF9F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00C7A1B2D0480594515E832CD7DADF1">
    <w:name w:val="AC00C7A1B2D0480594515E832CD7DAD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A075129CC40E98F01888715F0E6081">
    <w:name w:val="BA5A075129CC40E98F01888715F0E60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F1BE42F6554841A305E5E85532F5291">
    <w:name w:val="A5F1BE42F6554841A305E5E85532F529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A6E3213D8D42E48BF0F88E7F8A743B1">
    <w:name w:val="95A6E3213D8D42E48BF0F88E7F8A743B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488266DD3C4297A357E3E18A03B0201">
    <w:name w:val="3C488266DD3C4297A357E3E18A03B02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168D63F094A58B6A5F3F2FFC7AE131">
    <w:name w:val="EDA168D63F094A58B6A5F3F2FFC7AE1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6D9D9E6E4E4ADB87C53E9781A00425">
    <w:name w:val="C96D9D9E6E4E4ADB87C53E9781A00425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F29086F16F470F8CD3FC5E9FAF1FFC1">
    <w:name w:val="CCF29086F16F470F8CD3FC5E9FAF1FF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54BDC531964286B6B81E82BD1C8FA41">
    <w:name w:val="0454BDC531964286B6B81E82BD1C8FA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3F85C9211E45E895C844DDBD3E6EC61">
    <w:name w:val="373F85C9211E45E895C844DDBD3E6EC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3D12B49FA9480684152AB3424067C21">
    <w:name w:val="163D12B49FA9480684152AB3424067C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B70E4BE7BC4D30950DDAB336282B6A1">
    <w:name w:val="FBB70E4BE7BC4D30950DDAB336282B6A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59749E6084E83B77C2508007F8F851">
    <w:name w:val="02A59749E6084E83B77C2508007F8F85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994285D93C4FD68AB6E3FFD31C0AE81">
    <w:name w:val="93994285D93C4FD68AB6E3FFD31C0AE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92330A4D3D4303BF53F7158D9CBEAF1">
    <w:name w:val="3B92330A4D3D4303BF53F7158D9CBEA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BA327B500742F7B3C33020A85C7FCC1">
    <w:name w:val="41BA327B500742F7B3C33020A85C7FC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1A355F62C347E1B81533E221D3F6F21">
    <w:name w:val="DB1A355F62C347E1B81533E221D3F6F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62913930BB43AABE29FE32F13A9785">
    <w:name w:val="BC62913930BB43AABE29FE32F13A9785"/>
    <w:rsid w:val="00C24396"/>
  </w:style>
  <w:style w:type="paragraph" w:customStyle="1" w:styleId="E2CC162B115B46D4B0D04C2BEF49B9C8">
    <w:name w:val="E2CC162B115B46D4B0D04C2BEF49B9C8"/>
    <w:rsid w:val="00C24396"/>
  </w:style>
  <w:style w:type="paragraph" w:customStyle="1" w:styleId="9D2654E57ADB43D7907E7CAE80105619">
    <w:name w:val="9D2654E57ADB43D7907E7CAE80105619"/>
    <w:rsid w:val="00C24396"/>
  </w:style>
  <w:style w:type="paragraph" w:customStyle="1" w:styleId="8A575C7B90E342DB96E2D722CDB68B3A">
    <w:name w:val="8A575C7B90E342DB96E2D722CDB68B3A"/>
    <w:rsid w:val="00C24396"/>
  </w:style>
  <w:style w:type="paragraph" w:customStyle="1" w:styleId="ABED2383F69D48AB907A97894D502DC1">
    <w:name w:val="ABED2383F69D48AB907A97894D502DC1"/>
    <w:rsid w:val="00C24396"/>
  </w:style>
  <w:style w:type="paragraph" w:customStyle="1" w:styleId="5C50A09759FE41DA9083361173ECB706">
    <w:name w:val="5C50A09759FE41DA9083361173ECB706"/>
    <w:rsid w:val="00C24396"/>
  </w:style>
  <w:style w:type="paragraph" w:customStyle="1" w:styleId="285DA3347B104B08BF5AC5F5CDA18035">
    <w:name w:val="285DA3347B104B08BF5AC5F5CDA18035"/>
    <w:rsid w:val="00C24396"/>
  </w:style>
  <w:style w:type="paragraph" w:customStyle="1" w:styleId="DA785FBE6CA1456E82C544E0BDF88133">
    <w:name w:val="DA785FBE6CA1456E82C544E0BDF88133"/>
    <w:rsid w:val="00C24396"/>
  </w:style>
  <w:style w:type="paragraph" w:customStyle="1" w:styleId="8506F234FF8E4D1FBD6801BFE2733C3E">
    <w:name w:val="8506F234FF8E4D1FBD6801BFE2733C3E"/>
    <w:rsid w:val="00C24396"/>
  </w:style>
  <w:style w:type="paragraph" w:customStyle="1" w:styleId="94A6ADA3F5604B6BBED0E055D4631317">
    <w:name w:val="94A6ADA3F5604B6BBED0E055D4631317"/>
    <w:rsid w:val="00C24396"/>
  </w:style>
  <w:style w:type="paragraph" w:customStyle="1" w:styleId="3F352D4860744D90BDAB2310E7CBCCA6">
    <w:name w:val="3F352D4860744D90BDAB2310E7CBCCA6"/>
    <w:rsid w:val="00C24396"/>
  </w:style>
  <w:style w:type="paragraph" w:customStyle="1" w:styleId="A97A5150D93E4D3981A5340FA547DBA8">
    <w:name w:val="A97A5150D93E4D3981A5340FA547DBA8"/>
    <w:rsid w:val="00C24396"/>
  </w:style>
  <w:style w:type="paragraph" w:customStyle="1" w:styleId="119C09D4754B48B0B525FF970CEA879A">
    <w:name w:val="119C09D4754B48B0B525FF970CEA879A"/>
    <w:rsid w:val="00C24396"/>
  </w:style>
  <w:style w:type="paragraph" w:customStyle="1" w:styleId="27186B4FCB5548EA920EF0B657B0621C">
    <w:name w:val="27186B4FCB5548EA920EF0B657B0621C"/>
    <w:rsid w:val="00C24396"/>
  </w:style>
  <w:style w:type="paragraph" w:customStyle="1" w:styleId="A593C367C6DC4EA9963FE628A4D0F93C">
    <w:name w:val="A593C367C6DC4EA9963FE628A4D0F93C"/>
    <w:rsid w:val="00C24396"/>
  </w:style>
  <w:style w:type="paragraph" w:customStyle="1" w:styleId="99186E8BD2424B3ABF17151380DCA5B0">
    <w:name w:val="99186E8BD2424B3ABF17151380DCA5B0"/>
    <w:rsid w:val="00C24396"/>
  </w:style>
  <w:style w:type="paragraph" w:customStyle="1" w:styleId="8A8B6498FCD041B59377A779ABE1B69A">
    <w:name w:val="8A8B6498FCD041B59377A779ABE1B69A"/>
    <w:rsid w:val="00C24396"/>
  </w:style>
  <w:style w:type="paragraph" w:customStyle="1" w:styleId="EF7B996C4C1443E796DA91773BE5D4B8">
    <w:name w:val="EF7B996C4C1443E796DA91773BE5D4B8"/>
    <w:rsid w:val="00BE45EC"/>
  </w:style>
  <w:style w:type="paragraph" w:customStyle="1" w:styleId="B2AAA9CE05634099A81B11E40F2636C2">
    <w:name w:val="B2AAA9CE05634099A81B11E40F2636C2"/>
    <w:rsid w:val="00BE45EC"/>
  </w:style>
  <w:style w:type="paragraph" w:customStyle="1" w:styleId="3B30A2DC94494396AD6403B0A38FD0B9">
    <w:name w:val="3B30A2DC94494396AD6403B0A38FD0B9"/>
    <w:rsid w:val="00BE45E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3EBF463BCAC44219B9FE60F31A1698011">
    <w:name w:val="3EBF463BCAC44219B9FE60F31A169801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73899AFE7C452182539AB92E8C25B01">
    <w:name w:val="9373899AFE7C452182539AB92E8C25B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B08E04A72E476B8773D670133D09311">
    <w:name w:val="E9B08E04A72E476B8773D670133D0931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36EF8BA1A54F5DB979F52BA56803EC1">
    <w:name w:val="5136EF8BA1A54F5DB979F52BA56803E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35F3D69586474BB1957B99D65126851">
    <w:name w:val="EF35F3D69586474BB1957B99D651268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B5256004BF47288BF9E19347645C922">
    <w:name w:val="6DB5256004BF47288BF9E19347645C9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F34C342F547B6B9409D7584DA1CBA1">
    <w:name w:val="81DF34C342F547B6B9409D7584DA1CB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7ED77FDA4E4759BD2240E04AA9358C2">
    <w:name w:val="9C7ED77FDA4E4759BD2240E04AA9358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093FB4E7954741B93E01B2ABAF2A912">
    <w:name w:val="3B093FB4E7954741B93E01B2ABAF2A9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DEEECF95304AC1B6B61AE4D38FEB842">
    <w:name w:val="92DEEECF95304AC1B6B61AE4D38FEB8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C4E848D0564FE28762CC879713A2252">
    <w:name w:val="17C4E848D0564FE28762CC879713A225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DDCDDF425A4E1FBE93972163C660E02">
    <w:name w:val="04DDCDDF425A4E1FBE93972163C660E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8E37E340304665A0D75925578560A22">
    <w:name w:val="E88E37E340304665A0D75925578560A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7152B18B924F8F9BCD6A7F506DBD2F2">
    <w:name w:val="167152B18B924F8F9BCD6A7F506DBD2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CE049BBFF9490FB51C9168F3E49A512">
    <w:name w:val="46CE049BBFF9490FB51C9168F3E49A5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C936D0B48D4909AFD29BDBB25239182">
    <w:name w:val="F4C936D0B48D4909AFD29BDBB252391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0A2DD0684411390932BC5723BD6CE1">
    <w:name w:val="7250A2DD0684411390932BC5723BD6C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8B3E1BADB4F76B3A363B99FC6BFF62">
    <w:name w:val="8AD8B3E1BADB4F76B3A363B99FC6BFF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BC823542248C290A7B16C45CF1E2A2">
    <w:name w:val="C55BC823542248C290A7B16C45CF1E2A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37F2F3819F4338BFF9CAFBFC0E8EC32">
    <w:name w:val="7737F2F3819F4338BFF9CAFBFC0E8EC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E5061C59B54037BB0A22AB45F58B092">
    <w:name w:val="17E5061C59B54037BB0A22AB45F58B09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A76C12CC984B9D81F0FFA4C5F9B6D62">
    <w:name w:val="CCA76C12CC984B9D81F0FFA4C5F9B6D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F621F5170C4611845A6064E69AA4022">
    <w:name w:val="45F621F5170C4611845A6064E69AA40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A67E3708324667BE015BF10C6BB0C32">
    <w:name w:val="F9A67E3708324667BE015BF10C6BB0C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03FE3018E434EA3D81219F3B4798C2">
    <w:name w:val="D5A03FE3018E434EA3D81219F3B4798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6668E192874F5F860964C9490620032">
    <w:name w:val="C86668E192874F5F860964C94906200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F7F470F9BE4EE780785314E44CECED2">
    <w:name w:val="C5F7F470F9BE4EE780785314E44CECE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FEC9B6E1B54C19B586052B6ED08CD31">
    <w:name w:val="A3FEC9B6E1B54C19B586052B6ED08CD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188162CBB4D6BA1C27BC370D468631">
    <w:name w:val="C41188162CBB4D6BA1C27BC370D4686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E0D884B9B048D8A0582618CA10E4272">
    <w:name w:val="37E0D884B9B048D8A0582618CA10E42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93D303C5E948D1AABD770AB0D961202">
    <w:name w:val="C593D303C5E948D1AABD770AB0D9612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525C480C1546C7B33E89C0DAD0AEDE2">
    <w:name w:val="58525C480C1546C7B33E89C0DAD0AED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39D74AC7334D60AEB399103CF8EAD62">
    <w:name w:val="8F39D74AC7334D60AEB399103CF8EAD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2A1AF2D3FD4F7C84B3164ECE6436672">
    <w:name w:val="192A1AF2D3FD4F7C84B3164ECE64366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40521FB9894746B6039ED35D18A5AB1">
    <w:name w:val="5D40521FB9894746B6039ED35D18A5AB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C3A9AB231465E942F9B839E1C4AB61">
    <w:name w:val="377C3A9AB231465E942F9B839E1C4AB6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70C5B7309843478C04BEBA38346DF22">
    <w:name w:val="1E70C5B7309843478C04BEBA38346DF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7A679C687B48D0A364148398E0B6DB2">
    <w:name w:val="277A679C687B48D0A364148398E0B6DB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DAEC43B74455289EF68C19453C7682">
    <w:name w:val="F33DAEC43B74455289EF68C19453C76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B6C28356554A2DA0D119A769D76DF82">
    <w:name w:val="7EB6C28356554A2DA0D119A769D76DF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228EB6C3AC431982FF7C9479028ACD2">
    <w:name w:val="EF228EB6C3AC431982FF7C9479028AC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0E9FBD6FA45929EE83C68A77673EF2">
    <w:name w:val="A4A0E9FBD6FA45929EE83C68A77673E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1D1D12FD8F4EC793713170D748128F2">
    <w:name w:val="AD1D1D12FD8F4EC793713170D748128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4B9E87445141EEB142747FAF3BD1F82">
    <w:name w:val="294B9E87445141EEB142747FAF3BD1F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D28BC28DF640E5B542A6B5F4FA3D612">
    <w:name w:val="4FD28BC28DF640E5B542A6B5F4FA3D6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3C52EEC984EFCA0C9BBBFBA68C70C2">
    <w:name w:val="0A73C52EEC984EFCA0C9BBBFBA68C70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21DC90920E47C1BC3302ED2BB26D9D2">
    <w:name w:val="5221DC90920E47C1BC3302ED2BB26D9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75F79941374442A005F55852525D582">
    <w:name w:val="6975F79941374442A005F55852525D5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F914F91F1F4A14B656370418A9D16D2">
    <w:name w:val="AFF914F91F1F4A14B656370418A9D16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9FE0FD5DFF404CA7718A9063C457182">
    <w:name w:val="609FE0FD5DFF404CA7718A9063C4571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2CBD4D7F534959ADD4738B41BFC61E2">
    <w:name w:val="FB2CBD4D7F534959ADD4738B41BFC61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7A71CC2ECC4763935925993C5480D32">
    <w:name w:val="147A71CC2ECC4763935925993C5480D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E9449A584847F1A2F0687BD3BD92872">
    <w:name w:val="41E9449A584847F1A2F0687BD3BD928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DB0F0FCAF5458E826F5BFE7302C9BD2">
    <w:name w:val="2ADB0F0FCAF5458E826F5BFE7302C9B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A3E9D2A16D4B4BB0F932CBEDE930002">
    <w:name w:val="76A3E9D2A16D4B4BB0F932CBEDE9300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7B4FC6166B45D49F7D2A9270A906022">
    <w:name w:val="217B4FC6166B45D49F7D2A9270A9060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0FCCD1A37A4DA5BA2DE0D9707FBE032">
    <w:name w:val="380FCCD1A37A4DA5BA2DE0D9707FBE0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1D79998D84399A45F4B6554DEFEA02">
    <w:name w:val="B7C1D79998D84399A45F4B6554DEFEA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1F312FB230482D9EC7BAC4DDF861C72">
    <w:name w:val="171F312FB230482D9EC7BAC4DDF861C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ADCE40D84040CDB692EF62E10659C12">
    <w:name w:val="05ADCE40D84040CDB692EF62E10659C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7FEE564BE145CBBB75B4FD4CA9A4F42">
    <w:name w:val="5F7FEE564BE145CBBB75B4FD4CA9A4F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AACD1DEAF84911BF0D10D7AB0378222">
    <w:name w:val="D1AACD1DEAF84911BF0D10D7AB03782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D56DE17B343C9AC747D31E2F681E02">
    <w:name w:val="5B8D56DE17B343C9AC747D31E2F681E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E5D2B55D964A27AC44AF9ECCAC71862">
    <w:name w:val="E4E5D2B55D964A27AC44AF9ECCAC718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5788D690A44D22BED4E5314E71C6282">
    <w:name w:val="8B5788D690A44D22BED4E5314E71C62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5963E0CA15456688BAE070B7B8FCBB2">
    <w:name w:val="B35963E0CA15456688BAE070B7B8FCBB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4B32E99A7248BCA33FEF87740F95BD2">
    <w:name w:val="A44B32E99A7248BCA33FEF87740F95B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ABB0E23B7047BA8E70A9DF873595E62">
    <w:name w:val="E5ABB0E23B7047BA8E70A9DF873595E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EABED3BDC14AF0AF3897E79DD796382">
    <w:name w:val="77EABED3BDC14AF0AF3897E79DD7963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EB26C4D3A44898813BCE65BF9CFDC2">
    <w:name w:val="9C4EB26C4D3A44898813BCE65BF9CFD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A9D0A56B0240669EC8A74749D173A22">
    <w:name w:val="76A9D0A56B0240669EC8A74749D173A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363E9F712343568F92F9418380BE812">
    <w:name w:val="C0363E9F712343568F92F9418380BE8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E9679D5A5241E0A526CDF2FCD90C572">
    <w:name w:val="36E9679D5A5241E0A526CDF2FCD90C5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ADE1129A949A08EA049CE4E3628442">
    <w:name w:val="C98ADE1129A949A08EA049CE4E36284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97646A153746DD84F0A48FA44701C02">
    <w:name w:val="F297646A153746DD84F0A48FA44701C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2EA2C24A8D4BAA8550A7B1ED054A2E2">
    <w:name w:val="872EA2C24A8D4BAA8550A7B1ED054A2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AA12B6CD9A4CB0AE090691C1DE5CF12">
    <w:name w:val="5EAA12B6CD9A4CB0AE090691C1DE5CF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100FA6827F4EFB87C361284ABAFA822">
    <w:name w:val="01100FA6827F4EFB87C361284ABAFA8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2EAB25F87F4534A099155B95CA3AB22">
    <w:name w:val="412EAB25F87F4534A099155B95CA3AB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385DCC2EB34BB184A6C448CADB77012">
    <w:name w:val="A1385DCC2EB34BB184A6C448CADB770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8706CBF54C4197A8E1B1FD480109812">
    <w:name w:val="608706CBF54C4197A8E1B1FD4801098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60DE6120724FA6BAB2ED18FD64878E2">
    <w:name w:val="F760DE6120724FA6BAB2ED18FD64878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7890A60C114A2A8BA482D4EF58E1AB2">
    <w:name w:val="1C7890A60C114A2A8BA482D4EF58E1AB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A4306E4F2429C952FBB9DC8B8BA652">
    <w:name w:val="D79A4306E4F2429C952FBB9DC8B8BA65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21135A32FD41E5BED097B45D5DE5F42">
    <w:name w:val="C221135A32FD41E5BED097B45D5DE5F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919B9D3BD943F3A237B02F68D0FCE92">
    <w:name w:val="09919B9D3BD943F3A237B02F68D0FCE9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9EB36AEE8D4462B50412F898DBCF0C2">
    <w:name w:val="BC9EB36AEE8D4462B50412F898DBCF0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496CCFA24A413685CF61FE156596212">
    <w:name w:val="B1496CCFA24A413685CF61FE1565962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F88FB79E9B4C7780DD41ED6CF6D6742">
    <w:name w:val="96F88FB79E9B4C7780DD41ED6CF6D67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A5A1DDED3240DF9C75028A340BF3672">
    <w:name w:val="0CA5A1DDED3240DF9C75028A340BF36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F8563233D453DBA743248399FF9F12">
    <w:name w:val="6ACF8563233D453DBA743248399FF9F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00C7A1B2D0480594515E832CD7DADF2">
    <w:name w:val="AC00C7A1B2D0480594515E832CD7DAD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A075129CC40E98F01888715F0E6082">
    <w:name w:val="BA5A075129CC40E98F01888715F0E60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F1BE42F6554841A305E5E85532F5292">
    <w:name w:val="A5F1BE42F6554841A305E5E85532F529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A6E3213D8D42E48BF0F88E7F8A743B2">
    <w:name w:val="95A6E3213D8D42E48BF0F88E7F8A743B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488266DD3C4297A357E3E18A03B0202">
    <w:name w:val="3C488266DD3C4297A357E3E18A03B02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168D63F094A58B6A5F3F2FFC7AE132">
    <w:name w:val="EDA168D63F094A58B6A5F3F2FFC7AE1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6D9D9E6E4E4ADB87C53E9781A004251">
    <w:name w:val="C96D9D9E6E4E4ADB87C53E9781A0042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F29086F16F470F8CD3FC5E9FAF1FFC2">
    <w:name w:val="CCF29086F16F470F8CD3FC5E9FAF1FF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54BDC531964286B6B81E82BD1C8FA42">
    <w:name w:val="0454BDC531964286B6B81E82BD1C8FA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3F85C9211E45E895C844DDBD3E6EC62">
    <w:name w:val="373F85C9211E45E895C844DDBD3E6EC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3D12B49FA9480684152AB3424067C22">
    <w:name w:val="163D12B49FA9480684152AB3424067C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B70E4BE7BC4D30950DDAB336282B6A2">
    <w:name w:val="FBB70E4BE7BC4D30950DDAB336282B6A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59749E6084E83B77C2508007F8F852">
    <w:name w:val="02A59749E6084E83B77C2508007F8F85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994285D93C4FD68AB6E3FFD31C0AE82">
    <w:name w:val="93994285D93C4FD68AB6E3FFD31C0AE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92330A4D3D4303BF53F7158D9CBEAF2">
    <w:name w:val="3B92330A4D3D4303BF53F7158D9CBEA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BA327B500742F7B3C33020A85C7FCC2">
    <w:name w:val="41BA327B500742F7B3C33020A85C7FC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1A355F62C347E1B81533E221D3F6F22">
    <w:name w:val="DB1A355F62C347E1B81533E221D3F6F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62913930BB43AABE29FE32F13A97851">
    <w:name w:val="BC62913930BB43AABE29FE32F13A978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785FBE6CA1456E82C544E0BDF881331">
    <w:name w:val="DA785FBE6CA1456E82C544E0BDF8813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6ADA3F5604B6BBED0E055D46313171">
    <w:name w:val="94A6ADA3F5604B6BBED0E055D4631317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7A5150D93E4D3981A5340FA547DBA81">
    <w:name w:val="A97A5150D93E4D3981A5340FA547DBA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186B4FCB5548EA920EF0B657B0621C1">
    <w:name w:val="27186B4FCB5548EA920EF0B657B0621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186E8BD2424B3ABF17151380DCA5B01">
    <w:name w:val="99186E8BD2424B3ABF17151380DCA5B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9679DD2E6C4F818A74F5C28D16F0A0">
    <w:name w:val="059679DD2E6C4F818A74F5C28D16F0A0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ED4497731944A78DCBC5264C6209F0">
    <w:name w:val="7BED4497731944A78DCBC5264C6209F0"/>
    <w:rsid w:val="00BE45EC"/>
  </w:style>
  <w:style w:type="paragraph" w:customStyle="1" w:styleId="323B90F9B4E54B4DB3A05797B598449C">
    <w:name w:val="323B90F9B4E54B4DB3A05797B598449C"/>
    <w:rsid w:val="00BE45EC"/>
  </w:style>
  <w:style w:type="paragraph" w:customStyle="1" w:styleId="53C66E9FA0144260A722A7C614BA9D09">
    <w:name w:val="53C66E9FA0144260A722A7C614BA9D09"/>
    <w:rsid w:val="00BE45EC"/>
  </w:style>
  <w:style w:type="paragraph" w:customStyle="1" w:styleId="CE68FEB427244056AE43F45491936321">
    <w:name w:val="CE68FEB427244056AE43F45491936321"/>
    <w:rsid w:val="00BE45EC"/>
  </w:style>
  <w:style w:type="paragraph" w:customStyle="1" w:styleId="E5C7B30043D14483B4EB9DFB99AD6CB2">
    <w:name w:val="E5C7B30043D14483B4EB9DFB99AD6CB2"/>
    <w:rsid w:val="00BE45EC"/>
  </w:style>
  <w:style w:type="paragraph" w:customStyle="1" w:styleId="4BB9ACF4B939448690817ABD6154E098">
    <w:name w:val="4BB9ACF4B939448690817ABD6154E098"/>
    <w:rsid w:val="00BE45EC"/>
  </w:style>
  <w:style w:type="paragraph" w:customStyle="1" w:styleId="7F6C813E27A94DA4AECE018EBE137E7A">
    <w:name w:val="7F6C813E27A94DA4AECE018EBE137E7A"/>
    <w:rsid w:val="00BE45EC"/>
  </w:style>
  <w:style w:type="paragraph" w:customStyle="1" w:styleId="F1CBD2D935F84487B2FD7E7F4ED12175">
    <w:name w:val="F1CBD2D935F84487B2FD7E7F4ED12175"/>
    <w:rsid w:val="00BE45EC"/>
  </w:style>
  <w:style w:type="paragraph" w:customStyle="1" w:styleId="E6893F970D8B4CBF947FDB11941C070D">
    <w:name w:val="E6893F970D8B4CBF947FDB11941C070D"/>
    <w:rsid w:val="00BE45EC"/>
  </w:style>
  <w:style w:type="paragraph" w:customStyle="1" w:styleId="1DAF829010C346359FAA52F5918FE261">
    <w:name w:val="1DAF829010C346359FAA52F5918FE261"/>
    <w:rsid w:val="00BE45EC"/>
  </w:style>
  <w:style w:type="paragraph" w:customStyle="1" w:styleId="70928C832E164F1CAF978E985EF43A8A">
    <w:name w:val="70928C832E164F1CAF978E985EF43A8A"/>
    <w:rsid w:val="00BE45EC"/>
  </w:style>
  <w:style w:type="paragraph" w:customStyle="1" w:styleId="6B999B6E363F44E7B2FEBE96F1DE2539">
    <w:name w:val="6B999B6E363F44E7B2FEBE96F1DE2539"/>
    <w:rsid w:val="00BE45EC"/>
  </w:style>
  <w:style w:type="paragraph" w:customStyle="1" w:styleId="DCB423EA5D364781B21CA4E4C521A715">
    <w:name w:val="DCB423EA5D364781B21CA4E4C521A715"/>
    <w:rsid w:val="00BE45EC"/>
  </w:style>
  <w:style w:type="paragraph" w:customStyle="1" w:styleId="3E83C00B0B3546D9AF0E3A1D99CFF74F">
    <w:name w:val="3E83C00B0B3546D9AF0E3A1D99CFF74F"/>
    <w:rsid w:val="00BE45EC"/>
  </w:style>
  <w:style w:type="paragraph" w:customStyle="1" w:styleId="CD5335DB262F49B19B11B980D0EC5A94">
    <w:name w:val="CD5335DB262F49B19B11B980D0EC5A94"/>
    <w:rsid w:val="00BE45EC"/>
  </w:style>
  <w:style w:type="paragraph" w:customStyle="1" w:styleId="980A24CA69754D6AA49EB6587B86DB61">
    <w:name w:val="980A24CA69754D6AA49EB6587B86DB61"/>
    <w:rsid w:val="00BE45EC"/>
  </w:style>
  <w:style w:type="paragraph" w:customStyle="1" w:styleId="632285D1F1B743A2BF865A217DCF2B68">
    <w:name w:val="632285D1F1B743A2BF865A217DCF2B68"/>
    <w:rsid w:val="00BE45EC"/>
  </w:style>
  <w:style w:type="paragraph" w:customStyle="1" w:styleId="2DCB1ABB30F24B878AE2FD2E05BD6ECB">
    <w:name w:val="2DCB1ABB30F24B878AE2FD2E05BD6ECB"/>
    <w:rsid w:val="00BE45EC"/>
  </w:style>
  <w:style w:type="paragraph" w:customStyle="1" w:styleId="DD882C594D9A428AA31933852F962F17">
    <w:name w:val="DD882C594D9A428AA31933852F962F17"/>
    <w:rsid w:val="00BE45EC"/>
  </w:style>
  <w:style w:type="paragraph" w:customStyle="1" w:styleId="7B0D899443914AAFA67790F07E2C73E3">
    <w:name w:val="7B0D899443914AAFA67790F07E2C73E3"/>
    <w:rsid w:val="00BE45EC"/>
  </w:style>
  <w:style w:type="paragraph" w:customStyle="1" w:styleId="F12A7A57903C4B1F8107D930D60E3804">
    <w:name w:val="F12A7A57903C4B1F8107D930D60E3804"/>
    <w:rsid w:val="00BE45EC"/>
  </w:style>
  <w:style w:type="paragraph" w:customStyle="1" w:styleId="D914252FAA5744E29CCB99EE77E38E6A">
    <w:name w:val="D914252FAA5744E29CCB99EE77E38E6A"/>
    <w:rsid w:val="00BE45EC"/>
  </w:style>
  <w:style w:type="paragraph" w:customStyle="1" w:styleId="5ED4ADDB22B94BF68699B6DEDBEDA29D">
    <w:name w:val="5ED4ADDB22B94BF68699B6DEDBEDA29D"/>
    <w:rsid w:val="00BE45EC"/>
  </w:style>
  <w:style w:type="paragraph" w:customStyle="1" w:styleId="CC2F2A1D560842979C59662754CEA12E">
    <w:name w:val="CC2F2A1D560842979C59662754CEA12E"/>
    <w:rsid w:val="00BE45EC"/>
  </w:style>
  <w:style w:type="paragraph" w:customStyle="1" w:styleId="54598F655AE6485EB5F75720610A7D08">
    <w:name w:val="54598F655AE6485EB5F75720610A7D08"/>
    <w:rsid w:val="00BE45EC"/>
  </w:style>
  <w:style w:type="paragraph" w:customStyle="1" w:styleId="D3C2C173282F4B37847EBB01A31EB8AF">
    <w:name w:val="D3C2C173282F4B37847EBB01A31EB8AF"/>
    <w:rsid w:val="00BE45EC"/>
  </w:style>
  <w:style w:type="paragraph" w:customStyle="1" w:styleId="4CEA2BA0A63E41118895CE57A1631761">
    <w:name w:val="4CEA2BA0A63E41118895CE57A1631761"/>
    <w:rsid w:val="00BE45EC"/>
  </w:style>
  <w:style w:type="paragraph" w:customStyle="1" w:styleId="7C30F4D65C7545BB92C4A3F737645E39">
    <w:name w:val="7C30F4D65C7545BB92C4A3F737645E39"/>
    <w:rsid w:val="00BE45EC"/>
  </w:style>
  <w:style w:type="paragraph" w:customStyle="1" w:styleId="16E5DD918B9A43DBBCE11D76343214A5">
    <w:name w:val="16E5DD918B9A43DBBCE11D76343214A5"/>
    <w:rsid w:val="00BE45EC"/>
  </w:style>
  <w:style w:type="paragraph" w:customStyle="1" w:styleId="968758B6600D4E6CB185A926776256AF">
    <w:name w:val="968758B6600D4E6CB185A926776256AF"/>
    <w:rsid w:val="00BE45EC"/>
  </w:style>
  <w:style w:type="paragraph" w:customStyle="1" w:styleId="04FBEA5D64844C2C88A9697034A766AC">
    <w:name w:val="04FBEA5D64844C2C88A9697034A766AC"/>
    <w:rsid w:val="00BE45EC"/>
  </w:style>
  <w:style w:type="paragraph" w:customStyle="1" w:styleId="983069B481AC42AA995197618E35707F">
    <w:name w:val="983069B481AC42AA995197618E35707F"/>
    <w:rsid w:val="00BE45EC"/>
  </w:style>
  <w:style w:type="paragraph" w:customStyle="1" w:styleId="01D9A58CE2E44050AA3FB82743B0067D">
    <w:name w:val="01D9A58CE2E44050AA3FB82743B0067D"/>
    <w:rsid w:val="00BE45EC"/>
  </w:style>
  <w:style w:type="paragraph" w:customStyle="1" w:styleId="89B9517E7C4344B8A196F8090177DF23">
    <w:name w:val="89B9517E7C4344B8A196F8090177DF23"/>
    <w:rsid w:val="00BE45EC"/>
  </w:style>
  <w:style w:type="paragraph" w:customStyle="1" w:styleId="7BB365577919474D9CDC3DC3E61C2AD4">
    <w:name w:val="7BB365577919474D9CDC3DC3E61C2AD4"/>
    <w:rsid w:val="00BE45EC"/>
  </w:style>
  <w:style w:type="paragraph" w:customStyle="1" w:styleId="38F4711F832542518970D7E4B1DC2962">
    <w:name w:val="38F4711F832542518970D7E4B1DC2962"/>
    <w:rsid w:val="00BE45EC"/>
  </w:style>
  <w:style w:type="paragraph" w:customStyle="1" w:styleId="33F9AB1650FB49ECBBAB3F09619BA953">
    <w:name w:val="33F9AB1650FB49ECBBAB3F09619BA953"/>
    <w:rsid w:val="00BE45EC"/>
  </w:style>
  <w:style w:type="paragraph" w:customStyle="1" w:styleId="4B0C77CD678048128446165FAB739BAE">
    <w:name w:val="4B0C77CD678048128446165FAB739BAE"/>
    <w:rsid w:val="00BE45EC"/>
  </w:style>
  <w:style w:type="paragraph" w:customStyle="1" w:styleId="395F14DB11324A68ABD48E7720D69D7D">
    <w:name w:val="395F14DB11324A68ABD48E7720D69D7D"/>
    <w:rsid w:val="00BE45EC"/>
  </w:style>
  <w:style w:type="paragraph" w:customStyle="1" w:styleId="D4C0319900AD4AF0B32281499195215F">
    <w:name w:val="D4C0319900AD4AF0B32281499195215F"/>
    <w:rsid w:val="00BE45EC"/>
  </w:style>
  <w:style w:type="paragraph" w:customStyle="1" w:styleId="02740F9614BB4995AB45A76F4C83002D">
    <w:name w:val="02740F9614BB4995AB45A76F4C83002D"/>
    <w:rsid w:val="00BE45EC"/>
  </w:style>
  <w:style w:type="paragraph" w:customStyle="1" w:styleId="3C3CDB3F1AAC43DBB36C573652A3E517">
    <w:name w:val="3C3CDB3F1AAC43DBB36C573652A3E517"/>
    <w:rsid w:val="00BE45EC"/>
  </w:style>
  <w:style w:type="paragraph" w:customStyle="1" w:styleId="163B63A66DFA42A680FF370EB0474FCB">
    <w:name w:val="163B63A66DFA42A680FF370EB0474FCB"/>
    <w:rsid w:val="00BE45EC"/>
  </w:style>
  <w:style w:type="paragraph" w:customStyle="1" w:styleId="7444B30BB3CF41FE8413869D0324CD2B">
    <w:name w:val="7444B30BB3CF41FE8413869D0324CD2B"/>
    <w:rsid w:val="00BE45EC"/>
  </w:style>
  <w:style w:type="paragraph" w:customStyle="1" w:styleId="E77DC1F7274D410B90C9DBA899C9DEC1">
    <w:name w:val="E77DC1F7274D410B90C9DBA899C9DEC1"/>
    <w:rsid w:val="00BE45EC"/>
  </w:style>
  <w:style w:type="paragraph" w:customStyle="1" w:styleId="37B81DFCB7E94526A7466F7F32D938F9">
    <w:name w:val="37B81DFCB7E94526A7466F7F32D938F9"/>
    <w:rsid w:val="00BE45EC"/>
  </w:style>
  <w:style w:type="paragraph" w:customStyle="1" w:styleId="DE1033D40F534D41B7533596D3AADAED">
    <w:name w:val="DE1033D40F534D41B7533596D3AADAED"/>
    <w:rsid w:val="00BE45EC"/>
  </w:style>
  <w:style w:type="paragraph" w:customStyle="1" w:styleId="496D6EA4E7DA4A46BA5D33C8C54CB5B7">
    <w:name w:val="496D6EA4E7DA4A46BA5D33C8C54CB5B7"/>
    <w:rsid w:val="00BE45EC"/>
  </w:style>
  <w:style w:type="paragraph" w:customStyle="1" w:styleId="55E616B3E9684E12BB91BB9E860A922F">
    <w:name w:val="55E616B3E9684E12BB91BB9E860A922F"/>
    <w:rsid w:val="00BE45EC"/>
  </w:style>
  <w:style w:type="paragraph" w:customStyle="1" w:styleId="5FC2687E93EB48F5AE48D24B6A6A9398">
    <w:name w:val="5FC2687E93EB48F5AE48D24B6A6A9398"/>
    <w:rsid w:val="00BE45EC"/>
  </w:style>
  <w:style w:type="paragraph" w:customStyle="1" w:styleId="C3CC9D06A3F345F8B579F5960F8E6E15">
    <w:name w:val="C3CC9D06A3F345F8B579F5960F8E6E15"/>
    <w:rsid w:val="00BE45EC"/>
  </w:style>
  <w:style w:type="paragraph" w:customStyle="1" w:styleId="64371630AEEF4C0B9FBFEE4E94057E38">
    <w:name w:val="64371630AEEF4C0B9FBFEE4E94057E38"/>
    <w:rsid w:val="00BE45EC"/>
  </w:style>
  <w:style w:type="paragraph" w:customStyle="1" w:styleId="B1C3A0976B5243679389504A41AE32B8">
    <w:name w:val="B1C3A0976B5243679389504A41AE32B8"/>
    <w:rsid w:val="00BE45EC"/>
  </w:style>
  <w:style w:type="paragraph" w:customStyle="1" w:styleId="0DE3F044154442889DE7BDB4ACF351FD">
    <w:name w:val="0DE3F044154442889DE7BDB4ACF351FD"/>
    <w:rsid w:val="00BE45EC"/>
  </w:style>
  <w:style w:type="paragraph" w:customStyle="1" w:styleId="AB875867D7F0475192497FDBCA104155">
    <w:name w:val="AB875867D7F0475192497FDBCA104155"/>
    <w:rsid w:val="00BE45EC"/>
  </w:style>
  <w:style w:type="paragraph" w:customStyle="1" w:styleId="F1EA76241EC24774B382C138D3CBA181">
    <w:name w:val="F1EA76241EC24774B382C138D3CBA181"/>
    <w:rsid w:val="00BE45EC"/>
  </w:style>
  <w:style w:type="paragraph" w:customStyle="1" w:styleId="A0BA9DE66C6443BEA849E7FF573D9DC3">
    <w:name w:val="A0BA9DE66C6443BEA849E7FF573D9DC3"/>
    <w:rsid w:val="00BE45EC"/>
  </w:style>
  <w:style w:type="paragraph" w:customStyle="1" w:styleId="CEBA9F6CBF324DA5A29CC37CEA007118">
    <w:name w:val="CEBA9F6CBF324DA5A29CC37CEA007118"/>
    <w:rsid w:val="00BE45EC"/>
  </w:style>
  <w:style w:type="paragraph" w:customStyle="1" w:styleId="4274DFBC0F61449A9FE2966B2F3612FF">
    <w:name w:val="4274DFBC0F61449A9FE2966B2F3612FF"/>
    <w:rsid w:val="00BE45EC"/>
  </w:style>
  <w:style w:type="paragraph" w:customStyle="1" w:styleId="1D59D5E3A8B4428797E5740C3DBCABFA">
    <w:name w:val="1D59D5E3A8B4428797E5740C3DBCABFA"/>
    <w:rsid w:val="00BE45EC"/>
  </w:style>
  <w:style w:type="paragraph" w:customStyle="1" w:styleId="35AFC3C8E6374C40925581CCF559DF32">
    <w:name w:val="35AFC3C8E6374C40925581CCF559DF32"/>
    <w:rsid w:val="00BE45EC"/>
  </w:style>
  <w:style w:type="paragraph" w:customStyle="1" w:styleId="A412B5E96D0C41DABEA511C4CD7CC760">
    <w:name w:val="A412B5E96D0C41DABEA511C4CD7CC760"/>
    <w:rsid w:val="00BE45EC"/>
  </w:style>
  <w:style w:type="paragraph" w:customStyle="1" w:styleId="5815A939FEA74C8B8B1A638F37C9B8B3">
    <w:name w:val="5815A939FEA74C8B8B1A638F37C9B8B3"/>
    <w:rsid w:val="00BE45EC"/>
  </w:style>
  <w:style w:type="paragraph" w:customStyle="1" w:styleId="2D503D6F9D614BCC944321CF4CAF593B">
    <w:name w:val="2D503D6F9D614BCC944321CF4CAF593B"/>
    <w:rsid w:val="00BE45EC"/>
  </w:style>
  <w:style w:type="paragraph" w:customStyle="1" w:styleId="1B4C0A0C3B334871AECA5C3396C5F032">
    <w:name w:val="1B4C0A0C3B334871AECA5C3396C5F032"/>
    <w:rsid w:val="00BE45EC"/>
  </w:style>
  <w:style w:type="paragraph" w:customStyle="1" w:styleId="F666503D7F0440E5BE9C3BF688383E12">
    <w:name w:val="F666503D7F0440E5BE9C3BF688383E12"/>
    <w:rsid w:val="00BE45EC"/>
  </w:style>
  <w:style w:type="paragraph" w:customStyle="1" w:styleId="899F3E6737D740E5BECEB04C4B9F977D">
    <w:name w:val="899F3E6737D740E5BECEB04C4B9F977D"/>
    <w:rsid w:val="00BE45EC"/>
  </w:style>
  <w:style w:type="paragraph" w:customStyle="1" w:styleId="C7A0602F7FBE4E3E9E000A6DC288369E">
    <w:name w:val="C7A0602F7FBE4E3E9E000A6DC288369E"/>
    <w:rsid w:val="00BE45EC"/>
  </w:style>
  <w:style w:type="paragraph" w:customStyle="1" w:styleId="3AAE0D7BBB9A451D8B83B0F1094889D1">
    <w:name w:val="3AAE0D7BBB9A451D8B83B0F1094889D1"/>
    <w:rsid w:val="00BE45EC"/>
  </w:style>
  <w:style w:type="paragraph" w:customStyle="1" w:styleId="B61291A478364884BB6C60F603FF3DDF">
    <w:name w:val="B61291A478364884BB6C60F603FF3DDF"/>
    <w:rsid w:val="00BE45EC"/>
  </w:style>
  <w:style w:type="paragraph" w:customStyle="1" w:styleId="9A63C169750E491BBF26B472D23273FD">
    <w:name w:val="9A63C169750E491BBF26B472D23273FD"/>
    <w:rsid w:val="00BE45EC"/>
  </w:style>
  <w:style w:type="paragraph" w:customStyle="1" w:styleId="4D97737269124CA0AE058CD21FAA995A">
    <w:name w:val="4D97737269124CA0AE058CD21FAA995A"/>
    <w:rsid w:val="00BE45EC"/>
  </w:style>
  <w:style w:type="paragraph" w:customStyle="1" w:styleId="18BB6E095AD34CA086EBF2B9E55465C7">
    <w:name w:val="18BB6E095AD34CA086EBF2B9E55465C7"/>
    <w:rsid w:val="00BE45EC"/>
  </w:style>
  <w:style w:type="paragraph" w:customStyle="1" w:styleId="DBB61B596A8147679870EC227966AFC4">
    <w:name w:val="DBB61B596A8147679870EC227966AFC4"/>
    <w:rsid w:val="00BE45EC"/>
  </w:style>
  <w:style w:type="paragraph" w:customStyle="1" w:styleId="52E230FEC245493BB6810282C2864A95">
    <w:name w:val="52E230FEC245493BB6810282C2864A95"/>
    <w:rsid w:val="00BE45EC"/>
  </w:style>
  <w:style w:type="paragraph" w:customStyle="1" w:styleId="72035188874244BC8D381D92EEF15012">
    <w:name w:val="72035188874244BC8D381D92EEF15012"/>
    <w:rsid w:val="00BE45EC"/>
  </w:style>
  <w:style w:type="paragraph" w:customStyle="1" w:styleId="6FC539F36D4B41398372774D9BFE39AC">
    <w:name w:val="6FC539F36D4B41398372774D9BFE39AC"/>
    <w:rsid w:val="00BE45EC"/>
  </w:style>
  <w:style w:type="paragraph" w:customStyle="1" w:styleId="9AE8F37777C74CAEB6359835AECD0660">
    <w:name w:val="9AE8F37777C74CAEB6359835AECD0660"/>
    <w:rsid w:val="00BE45EC"/>
  </w:style>
  <w:style w:type="paragraph" w:customStyle="1" w:styleId="BBE0EA2349424F85A91EC166389C38F7">
    <w:name w:val="BBE0EA2349424F85A91EC166389C38F7"/>
    <w:rsid w:val="00BE45EC"/>
  </w:style>
  <w:style w:type="paragraph" w:customStyle="1" w:styleId="8DF4451D8BC04F68BF70D0BA3968D534">
    <w:name w:val="8DF4451D8BC04F68BF70D0BA3968D534"/>
    <w:rsid w:val="00BE45EC"/>
  </w:style>
  <w:style w:type="paragraph" w:customStyle="1" w:styleId="FA3B8622527D4E9098C294A5DB6DCC03">
    <w:name w:val="FA3B8622527D4E9098C294A5DB6DCC03"/>
    <w:rsid w:val="00BE45EC"/>
  </w:style>
  <w:style w:type="paragraph" w:customStyle="1" w:styleId="8204693A834F42068C25054F621B01AA">
    <w:name w:val="8204693A834F42068C25054F621B01AA"/>
    <w:rsid w:val="00BE45EC"/>
  </w:style>
  <w:style w:type="paragraph" w:customStyle="1" w:styleId="8C11C01A4DA64CBEA4D4E05626565214">
    <w:name w:val="8C11C01A4DA64CBEA4D4E05626565214"/>
    <w:rsid w:val="00BE45EC"/>
  </w:style>
  <w:style w:type="paragraph" w:customStyle="1" w:styleId="3BCF7C80D10F43A99CB371465D958D32">
    <w:name w:val="3BCF7C80D10F43A99CB371465D958D32"/>
    <w:rsid w:val="00BE45EC"/>
  </w:style>
  <w:style w:type="paragraph" w:customStyle="1" w:styleId="89783773412249469A664034B2657152">
    <w:name w:val="89783773412249469A664034B2657152"/>
    <w:rsid w:val="00BE45EC"/>
  </w:style>
  <w:style w:type="paragraph" w:customStyle="1" w:styleId="01D65CF9519847A48DBBC920D2C40D7A">
    <w:name w:val="01D65CF9519847A48DBBC920D2C40D7A"/>
    <w:rsid w:val="00BE45EC"/>
  </w:style>
  <w:style w:type="paragraph" w:customStyle="1" w:styleId="77F455E953674EF39D1EB8A5CE9A03B1">
    <w:name w:val="77F455E953674EF39D1EB8A5CE9A03B1"/>
    <w:rsid w:val="00BE45EC"/>
  </w:style>
  <w:style w:type="paragraph" w:customStyle="1" w:styleId="73C98C83F2944E549B67EB469DBABCA2">
    <w:name w:val="73C98C83F2944E549B67EB469DBABCA2"/>
    <w:rsid w:val="00BE45EC"/>
  </w:style>
  <w:style w:type="paragraph" w:customStyle="1" w:styleId="7B4BE3CC3B8E42E4A4B34BEC812CA22F">
    <w:name w:val="7B4BE3CC3B8E42E4A4B34BEC812CA22F"/>
    <w:rsid w:val="00BE45EC"/>
  </w:style>
  <w:style w:type="paragraph" w:customStyle="1" w:styleId="E17D97850A7E437988275F8A5B8802A6">
    <w:name w:val="E17D97850A7E437988275F8A5B8802A6"/>
    <w:rsid w:val="00BE45EC"/>
  </w:style>
  <w:style w:type="paragraph" w:customStyle="1" w:styleId="2CDB4A148DBC4544854B53ECCBA40B41">
    <w:name w:val="2CDB4A148DBC4544854B53ECCBA40B41"/>
    <w:rsid w:val="00BE45EC"/>
  </w:style>
  <w:style w:type="paragraph" w:customStyle="1" w:styleId="40924262C9D14492A6BF9F0B2195233E">
    <w:name w:val="40924262C9D14492A6BF9F0B2195233E"/>
    <w:rsid w:val="00BE45EC"/>
  </w:style>
  <w:style w:type="paragraph" w:customStyle="1" w:styleId="E9E59C75BA124ADD8353A1763AC3BFD3">
    <w:name w:val="E9E59C75BA124ADD8353A1763AC3BFD3"/>
    <w:rsid w:val="00BE45EC"/>
  </w:style>
  <w:style w:type="paragraph" w:customStyle="1" w:styleId="D9BF69B42FD2432096DB8B49E1AEE57B">
    <w:name w:val="D9BF69B42FD2432096DB8B49E1AEE57B"/>
    <w:rsid w:val="00BE45EC"/>
  </w:style>
  <w:style w:type="paragraph" w:customStyle="1" w:styleId="1F25B44D1B604C3EB7ECC0766DBB6E28">
    <w:name w:val="1F25B44D1B604C3EB7ECC0766DBB6E28"/>
    <w:rsid w:val="00BE45EC"/>
  </w:style>
  <w:style w:type="paragraph" w:customStyle="1" w:styleId="C6C328F238EB4DD7ACE367D05021A34A">
    <w:name w:val="C6C328F238EB4DD7ACE367D05021A34A"/>
    <w:rsid w:val="00BE45EC"/>
  </w:style>
  <w:style w:type="paragraph" w:customStyle="1" w:styleId="EB4195CB96984FF196B526A5923BE20E">
    <w:name w:val="EB4195CB96984FF196B526A5923BE20E"/>
    <w:rsid w:val="00BE45EC"/>
  </w:style>
  <w:style w:type="paragraph" w:customStyle="1" w:styleId="8ECBACC0AF7E4350AEACFFE5CDAC71D2">
    <w:name w:val="8ECBACC0AF7E4350AEACFFE5CDAC71D2"/>
    <w:rsid w:val="00BE45EC"/>
  </w:style>
  <w:style w:type="paragraph" w:customStyle="1" w:styleId="66D3C3D142E64DE58B82BCA80B590BB3">
    <w:name w:val="66D3C3D142E64DE58B82BCA80B590BB3"/>
    <w:rsid w:val="00BE45EC"/>
  </w:style>
  <w:style w:type="paragraph" w:customStyle="1" w:styleId="D55BB69E10E84BBE9037532557890440">
    <w:name w:val="D55BB69E10E84BBE9037532557890440"/>
    <w:rsid w:val="00BE45EC"/>
  </w:style>
  <w:style w:type="paragraph" w:customStyle="1" w:styleId="968D2B4C68F94578A8BA308A5A7D4204">
    <w:name w:val="968D2B4C68F94578A8BA308A5A7D4204"/>
    <w:rsid w:val="00BE45EC"/>
  </w:style>
  <w:style w:type="paragraph" w:customStyle="1" w:styleId="BCD425AFCFD64B11A14BA7A66FD429B7">
    <w:name w:val="BCD425AFCFD64B11A14BA7A66FD429B7"/>
    <w:rsid w:val="00BE45EC"/>
  </w:style>
  <w:style w:type="paragraph" w:customStyle="1" w:styleId="BC7213D1D72C4F5DADE10E19FF5DB045">
    <w:name w:val="BC7213D1D72C4F5DADE10E19FF5DB045"/>
    <w:rsid w:val="00BE45EC"/>
  </w:style>
  <w:style w:type="paragraph" w:customStyle="1" w:styleId="A6F90C05CC2E4E19B4434C773EE7AC76">
    <w:name w:val="A6F90C05CC2E4E19B4434C773EE7AC76"/>
    <w:rsid w:val="00BE45EC"/>
  </w:style>
  <w:style w:type="paragraph" w:customStyle="1" w:styleId="ACD5446B653647E5BB0DA4357C5413DB">
    <w:name w:val="ACD5446B653647E5BB0DA4357C5413DB"/>
    <w:rsid w:val="00BE45EC"/>
  </w:style>
  <w:style w:type="paragraph" w:customStyle="1" w:styleId="6729D15418D547DFA1CB2FB07BFCD332">
    <w:name w:val="6729D15418D547DFA1CB2FB07BFCD332"/>
    <w:rsid w:val="00BE45EC"/>
  </w:style>
  <w:style w:type="paragraph" w:customStyle="1" w:styleId="421B234108774CD78009AE0FF7D513CB">
    <w:name w:val="421B234108774CD78009AE0FF7D513CB"/>
    <w:rsid w:val="00BE45EC"/>
  </w:style>
  <w:style w:type="paragraph" w:customStyle="1" w:styleId="EF694D56BA584EDF991DB8AA2BE974CB">
    <w:name w:val="EF694D56BA584EDF991DB8AA2BE974CB"/>
    <w:rsid w:val="00BE45EC"/>
  </w:style>
  <w:style w:type="paragraph" w:customStyle="1" w:styleId="A5143894C91549BB8899D003F20305CB">
    <w:name w:val="A5143894C91549BB8899D003F20305CB"/>
    <w:rsid w:val="00BE45EC"/>
  </w:style>
  <w:style w:type="paragraph" w:customStyle="1" w:styleId="20C6E29CB2E640BEA5887BD76CF2F4EE">
    <w:name w:val="20C6E29CB2E640BEA5887BD76CF2F4EE"/>
    <w:rsid w:val="00BE45EC"/>
  </w:style>
  <w:style w:type="paragraph" w:customStyle="1" w:styleId="C985F97987394560B9EDD53DE829050B">
    <w:name w:val="C985F97987394560B9EDD53DE829050B"/>
    <w:rsid w:val="00BE45EC"/>
  </w:style>
  <w:style w:type="paragraph" w:customStyle="1" w:styleId="7E2D2C0D0D874D7092B0092BD5D1FD36">
    <w:name w:val="7E2D2C0D0D874D7092B0092BD5D1FD36"/>
    <w:rsid w:val="00BE45EC"/>
  </w:style>
  <w:style w:type="paragraph" w:customStyle="1" w:styleId="25240088EAD746A1822C90C77022FCC2">
    <w:name w:val="25240088EAD746A1822C90C77022FCC2"/>
    <w:rsid w:val="00BE45EC"/>
  </w:style>
  <w:style w:type="paragraph" w:customStyle="1" w:styleId="36D0B6BF1077487C848D82F490858E21">
    <w:name w:val="36D0B6BF1077487C848D82F490858E21"/>
    <w:rsid w:val="00BE45EC"/>
  </w:style>
  <w:style w:type="paragraph" w:customStyle="1" w:styleId="A0F99CF8730F46C49BFC352CCB00659E">
    <w:name w:val="A0F99CF8730F46C49BFC352CCB00659E"/>
    <w:rsid w:val="00BE45EC"/>
  </w:style>
  <w:style w:type="paragraph" w:customStyle="1" w:styleId="9177D84031B34CA8A21556EC1549E3E8">
    <w:name w:val="9177D84031B34CA8A21556EC1549E3E8"/>
    <w:rsid w:val="00BE45EC"/>
  </w:style>
  <w:style w:type="paragraph" w:customStyle="1" w:styleId="3EFF420D75E841E6A74BE1B93744649C">
    <w:name w:val="3EFF420D75E841E6A74BE1B93744649C"/>
    <w:rsid w:val="00BE45EC"/>
  </w:style>
  <w:style w:type="paragraph" w:customStyle="1" w:styleId="AE823DFC0D864406B09512CF8911DE39">
    <w:name w:val="AE823DFC0D864406B09512CF8911DE39"/>
    <w:rsid w:val="00BE45EC"/>
  </w:style>
  <w:style w:type="paragraph" w:customStyle="1" w:styleId="329F24A8077D4D23AD17D3EFCE65268E">
    <w:name w:val="329F24A8077D4D23AD17D3EFCE65268E"/>
    <w:rsid w:val="00BE45EC"/>
  </w:style>
  <w:style w:type="paragraph" w:customStyle="1" w:styleId="E0A8B36D1357427F9E2000F55BE23C46">
    <w:name w:val="E0A8B36D1357427F9E2000F55BE23C46"/>
    <w:rsid w:val="00BE45EC"/>
  </w:style>
  <w:style w:type="paragraph" w:customStyle="1" w:styleId="8283EFC9D4104D51B6292C8DDB368DAF">
    <w:name w:val="8283EFC9D4104D51B6292C8DDB368DAF"/>
    <w:rsid w:val="00BE45EC"/>
  </w:style>
  <w:style w:type="paragraph" w:customStyle="1" w:styleId="2A14A7DBD52345D19BDA6DAB1D23694E">
    <w:name w:val="2A14A7DBD52345D19BDA6DAB1D23694E"/>
    <w:rsid w:val="00BE45EC"/>
  </w:style>
  <w:style w:type="paragraph" w:customStyle="1" w:styleId="6D9A1CCD4BD94752A7A787643BCDAB7A">
    <w:name w:val="6D9A1CCD4BD94752A7A787643BCDAB7A"/>
    <w:rsid w:val="00BE45EC"/>
  </w:style>
  <w:style w:type="paragraph" w:customStyle="1" w:styleId="A9AA6C03060844EAAEEE4171871BCEAF">
    <w:name w:val="A9AA6C03060844EAAEEE4171871BCEAF"/>
    <w:rsid w:val="00BE45EC"/>
  </w:style>
  <w:style w:type="paragraph" w:customStyle="1" w:styleId="1EFCE6F895FD44A8933C06D4EAF20944">
    <w:name w:val="1EFCE6F895FD44A8933C06D4EAF20944"/>
    <w:rsid w:val="00BE45EC"/>
  </w:style>
  <w:style w:type="paragraph" w:customStyle="1" w:styleId="D98DD52297D940829DDFEBB3D953F3A1">
    <w:name w:val="D98DD52297D940829DDFEBB3D953F3A1"/>
    <w:rsid w:val="00BE45EC"/>
  </w:style>
  <w:style w:type="paragraph" w:customStyle="1" w:styleId="218356DED3114161B67F694E3045D2F1">
    <w:name w:val="218356DED3114161B67F694E3045D2F1"/>
    <w:rsid w:val="00BE45EC"/>
  </w:style>
  <w:style w:type="paragraph" w:customStyle="1" w:styleId="74B974837FC940868FA4D3967ECDEEE3">
    <w:name w:val="74B974837FC940868FA4D3967ECDEEE3"/>
    <w:rsid w:val="00BE45EC"/>
  </w:style>
  <w:style w:type="paragraph" w:customStyle="1" w:styleId="D8CCE276508849DA8229553D64FD0AA9">
    <w:name w:val="D8CCE276508849DA8229553D64FD0AA9"/>
    <w:rsid w:val="00BE45EC"/>
  </w:style>
  <w:style w:type="paragraph" w:customStyle="1" w:styleId="1E4586BE872747C09EDC36D29CC4D2F5">
    <w:name w:val="1E4586BE872747C09EDC36D29CC4D2F5"/>
    <w:rsid w:val="00BE45EC"/>
  </w:style>
  <w:style w:type="paragraph" w:customStyle="1" w:styleId="B24BEA0A1FB44A95B30A16FA5E4EAE10">
    <w:name w:val="B24BEA0A1FB44A95B30A16FA5E4EAE10"/>
    <w:rsid w:val="00BE45EC"/>
  </w:style>
  <w:style w:type="paragraph" w:customStyle="1" w:styleId="D6629D28BFCC488FB3126732A18BB04F">
    <w:name w:val="D6629D28BFCC488FB3126732A18BB04F"/>
    <w:rsid w:val="00BE45EC"/>
  </w:style>
  <w:style w:type="paragraph" w:customStyle="1" w:styleId="9B3B94ECA65A4ABFAD7CDB260F957D00">
    <w:name w:val="9B3B94ECA65A4ABFAD7CDB260F957D00"/>
    <w:rsid w:val="00BE45EC"/>
  </w:style>
  <w:style w:type="paragraph" w:customStyle="1" w:styleId="533FFE18F0374909BF773AC7CF45260F">
    <w:name w:val="533FFE18F0374909BF773AC7CF45260F"/>
    <w:rsid w:val="00BE45EC"/>
  </w:style>
  <w:style w:type="paragraph" w:customStyle="1" w:styleId="CA0FC91C232949658F4C1C381AEBD8FE">
    <w:name w:val="CA0FC91C232949658F4C1C381AEBD8FE"/>
    <w:rsid w:val="00BE45EC"/>
  </w:style>
  <w:style w:type="paragraph" w:customStyle="1" w:styleId="E80A1E20148A4A2C98B7B8430AC10738">
    <w:name w:val="E80A1E20148A4A2C98B7B8430AC10738"/>
    <w:rsid w:val="00BE45EC"/>
  </w:style>
  <w:style w:type="paragraph" w:customStyle="1" w:styleId="3A41F9F69F8B469892754B263E34E5D3">
    <w:name w:val="3A41F9F69F8B469892754B263E34E5D3"/>
    <w:rsid w:val="00BE45EC"/>
  </w:style>
  <w:style w:type="paragraph" w:customStyle="1" w:styleId="932CDFCFFAF44906915FC05261EC0F3C">
    <w:name w:val="932CDFCFFAF44906915FC05261EC0F3C"/>
    <w:rsid w:val="00BE45EC"/>
  </w:style>
  <w:style w:type="paragraph" w:customStyle="1" w:styleId="0EDB6A1E86E24E8DA2840402367EBC7B">
    <w:name w:val="0EDB6A1E86E24E8DA2840402367EBC7B"/>
    <w:rsid w:val="00BE45EC"/>
  </w:style>
  <w:style w:type="paragraph" w:customStyle="1" w:styleId="094E21F4A1C04EC280F6022E18EC6D19">
    <w:name w:val="094E21F4A1C04EC280F6022E18EC6D19"/>
    <w:rsid w:val="00BE45EC"/>
  </w:style>
  <w:style w:type="paragraph" w:customStyle="1" w:styleId="F3562938A15140848EB41916E14863E7">
    <w:name w:val="F3562938A15140848EB41916E14863E7"/>
    <w:rsid w:val="00BE45EC"/>
  </w:style>
  <w:style w:type="paragraph" w:customStyle="1" w:styleId="A07B8D0187E74E3C81E412972B527EC2">
    <w:name w:val="A07B8D0187E74E3C81E412972B527EC2"/>
    <w:rsid w:val="00BE45EC"/>
  </w:style>
  <w:style w:type="paragraph" w:customStyle="1" w:styleId="0D778C5488FE426C8CCA777F7A8D87B0">
    <w:name w:val="0D778C5488FE426C8CCA777F7A8D87B0"/>
    <w:rsid w:val="00BE45EC"/>
  </w:style>
  <w:style w:type="paragraph" w:customStyle="1" w:styleId="C77A2E43926B4EF18E4EB6CB7CE3899F">
    <w:name w:val="C77A2E43926B4EF18E4EB6CB7CE3899F"/>
    <w:rsid w:val="00BE45EC"/>
  </w:style>
  <w:style w:type="paragraph" w:customStyle="1" w:styleId="C38AFF1EBE4E4DE4AA31E36FF0D2A7E3">
    <w:name w:val="C38AFF1EBE4E4DE4AA31E36FF0D2A7E3"/>
    <w:rsid w:val="00BE45EC"/>
  </w:style>
  <w:style w:type="paragraph" w:customStyle="1" w:styleId="61EECA26795D49E787FB87A95696C52B">
    <w:name w:val="61EECA26795D49E787FB87A95696C52B"/>
    <w:rsid w:val="00BE45EC"/>
  </w:style>
  <w:style w:type="paragraph" w:customStyle="1" w:styleId="281C20B7811E4996A6665E4B53EC61BA">
    <w:name w:val="281C20B7811E4996A6665E4B53EC61BA"/>
    <w:rsid w:val="00BE45EC"/>
  </w:style>
  <w:style w:type="paragraph" w:customStyle="1" w:styleId="39223179513247B58D379BE56EF8601B">
    <w:name w:val="39223179513247B58D379BE56EF8601B"/>
    <w:rsid w:val="00BE45EC"/>
  </w:style>
  <w:style w:type="paragraph" w:customStyle="1" w:styleId="18CB57E76AF142349B93B65CAA2BE3BE">
    <w:name w:val="18CB57E76AF142349B93B65CAA2BE3BE"/>
    <w:rsid w:val="00BE45EC"/>
  </w:style>
  <w:style w:type="paragraph" w:customStyle="1" w:styleId="37F7E88F83A741CA8B452725A3CC4490">
    <w:name w:val="37F7E88F83A741CA8B452725A3CC4490"/>
    <w:rsid w:val="00BE45EC"/>
  </w:style>
  <w:style w:type="paragraph" w:customStyle="1" w:styleId="4012CA7CCDE54CD08064FCF88825EB0A">
    <w:name w:val="4012CA7CCDE54CD08064FCF88825EB0A"/>
    <w:rsid w:val="00BE45EC"/>
  </w:style>
  <w:style w:type="paragraph" w:customStyle="1" w:styleId="ED9CE02F09D2462FA964C200719DBD1B">
    <w:name w:val="ED9CE02F09D2462FA964C200719DBD1B"/>
    <w:rsid w:val="00BE45EC"/>
  </w:style>
  <w:style w:type="paragraph" w:customStyle="1" w:styleId="9D91EE6D45BD4691AF653DC46189F2A2">
    <w:name w:val="9D91EE6D45BD4691AF653DC46189F2A2"/>
    <w:rsid w:val="00BE45EC"/>
  </w:style>
  <w:style w:type="paragraph" w:customStyle="1" w:styleId="FEF7FDA05422437B85101CA74C4C3E17">
    <w:name w:val="FEF7FDA05422437B85101CA74C4C3E17"/>
    <w:rsid w:val="00BE45EC"/>
  </w:style>
  <w:style w:type="paragraph" w:customStyle="1" w:styleId="2A8F385CEA5E4B00A4872A52008F5BA6">
    <w:name w:val="2A8F385CEA5E4B00A4872A52008F5BA6"/>
    <w:rsid w:val="00BE45EC"/>
  </w:style>
  <w:style w:type="paragraph" w:customStyle="1" w:styleId="8C62731000DA4DA296D616C1D10C0007">
    <w:name w:val="8C62731000DA4DA296D616C1D10C0007"/>
    <w:rsid w:val="00BE45EC"/>
  </w:style>
  <w:style w:type="paragraph" w:customStyle="1" w:styleId="D2A4705DEA3D4B1BA7A85CC4FA18ADA4">
    <w:name w:val="D2A4705DEA3D4B1BA7A85CC4FA18ADA4"/>
    <w:rsid w:val="00BE45EC"/>
  </w:style>
  <w:style w:type="paragraph" w:customStyle="1" w:styleId="44F6F5683B6F419BB25E0124A68B1731">
    <w:name w:val="44F6F5683B6F419BB25E0124A68B1731"/>
    <w:rsid w:val="00BE45EC"/>
  </w:style>
  <w:style w:type="paragraph" w:customStyle="1" w:styleId="0F9EAA3641B7408694C6B67E091408B1">
    <w:name w:val="0F9EAA3641B7408694C6B67E091408B1"/>
    <w:rsid w:val="00BE45EC"/>
  </w:style>
  <w:style w:type="paragraph" w:customStyle="1" w:styleId="742CA70F6552407698DBFB5F9E54178B">
    <w:name w:val="742CA70F6552407698DBFB5F9E54178B"/>
    <w:rsid w:val="00BE45EC"/>
  </w:style>
  <w:style w:type="paragraph" w:customStyle="1" w:styleId="E56C615A415E4F99AA0E7E97D6349C1F">
    <w:name w:val="E56C615A415E4F99AA0E7E97D6349C1F"/>
    <w:rsid w:val="00BE45EC"/>
  </w:style>
  <w:style w:type="paragraph" w:customStyle="1" w:styleId="4F393A6AD9DC4E6A99863A16028CFC7F">
    <w:name w:val="4F393A6AD9DC4E6A99863A16028CFC7F"/>
    <w:rsid w:val="00BE45EC"/>
  </w:style>
  <w:style w:type="paragraph" w:customStyle="1" w:styleId="E6AC8697C4F543A392E6EDFDE2849A20">
    <w:name w:val="E6AC8697C4F543A392E6EDFDE2849A20"/>
    <w:rsid w:val="00BE45EC"/>
  </w:style>
  <w:style w:type="paragraph" w:customStyle="1" w:styleId="0E3A349EB5A14735B1F309F7B8192793">
    <w:name w:val="0E3A349EB5A14735B1F309F7B8192793"/>
    <w:rsid w:val="00BE45EC"/>
  </w:style>
  <w:style w:type="paragraph" w:customStyle="1" w:styleId="6265ABBE2D40467B872D25930F7265F4">
    <w:name w:val="6265ABBE2D40467B872D25930F7265F4"/>
    <w:rsid w:val="00BE45EC"/>
  </w:style>
  <w:style w:type="paragraph" w:customStyle="1" w:styleId="32D6F33E278E413198957B56F5FD41FF">
    <w:name w:val="32D6F33E278E413198957B56F5FD41FF"/>
    <w:rsid w:val="00BE45EC"/>
  </w:style>
  <w:style w:type="paragraph" w:customStyle="1" w:styleId="7D55192AF39A441B807DAB28878A47C3">
    <w:name w:val="7D55192AF39A441B807DAB28878A47C3"/>
    <w:rsid w:val="00BE45EC"/>
  </w:style>
  <w:style w:type="paragraph" w:customStyle="1" w:styleId="514FB0C72C9441C7BF9D04D066A060DE">
    <w:name w:val="514FB0C72C9441C7BF9D04D066A060DE"/>
    <w:rsid w:val="00BE45EC"/>
  </w:style>
  <w:style w:type="paragraph" w:customStyle="1" w:styleId="4FEE0ECE811F459C92A6247D14EF7D64">
    <w:name w:val="4FEE0ECE811F459C92A6247D14EF7D64"/>
    <w:rsid w:val="00BE45EC"/>
  </w:style>
  <w:style w:type="paragraph" w:customStyle="1" w:styleId="955C0B78580B4AF8A88A1AC49C78BBCC">
    <w:name w:val="955C0B78580B4AF8A88A1AC49C78BBCC"/>
    <w:rsid w:val="00BE45EC"/>
  </w:style>
  <w:style w:type="paragraph" w:customStyle="1" w:styleId="AFF4833C25F94E9B890F7966325975FB">
    <w:name w:val="AFF4833C25F94E9B890F7966325975FB"/>
    <w:rsid w:val="00BE45EC"/>
  </w:style>
  <w:style w:type="paragraph" w:customStyle="1" w:styleId="A798891C0AE2426BA7757FA8726D1ED7">
    <w:name w:val="A798891C0AE2426BA7757FA8726D1ED7"/>
    <w:rsid w:val="00BE45EC"/>
  </w:style>
  <w:style w:type="paragraph" w:customStyle="1" w:styleId="28FD04D84578448B9F8A5B95CB9AACD0">
    <w:name w:val="28FD04D84578448B9F8A5B95CB9AACD0"/>
    <w:rsid w:val="00BE45EC"/>
  </w:style>
  <w:style w:type="paragraph" w:customStyle="1" w:styleId="5819FDFF559042D180A7DD8A334BC99E">
    <w:name w:val="5819FDFF559042D180A7DD8A334BC99E"/>
    <w:rsid w:val="00BE45EC"/>
  </w:style>
  <w:style w:type="paragraph" w:customStyle="1" w:styleId="8CDFA6DECBED4FA88430AD06FAA2628C">
    <w:name w:val="8CDFA6DECBED4FA88430AD06FAA2628C"/>
    <w:rsid w:val="00BE45EC"/>
  </w:style>
  <w:style w:type="paragraph" w:customStyle="1" w:styleId="3817C6C70736457388FE2023B627DAB1">
    <w:name w:val="3817C6C70736457388FE2023B627DAB1"/>
    <w:rsid w:val="00BE45EC"/>
  </w:style>
  <w:style w:type="paragraph" w:customStyle="1" w:styleId="AC1B58B4996E4D21BD487393FC492D34">
    <w:name w:val="AC1B58B4996E4D21BD487393FC492D34"/>
    <w:rsid w:val="00BE45EC"/>
  </w:style>
  <w:style w:type="paragraph" w:customStyle="1" w:styleId="B633F6587F384376B8E4E6C7F6214A78">
    <w:name w:val="B633F6587F384376B8E4E6C7F6214A78"/>
    <w:rsid w:val="00BE45EC"/>
  </w:style>
  <w:style w:type="paragraph" w:customStyle="1" w:styleId="0929690CB1294813ACD7C638D5EF5721">
    <w:name w:val="0929690CB1294813ACD7C638D5EF5721"/>
    <w:rsid w:val="00BE45EC"/>
  </w:style>
  <w:style w:type="paragraph" w:customStyle="1" w:styleId="25024174620F4F1398352AD30F1F75DC">
    <w:name w:val="25024174620F4F1398352AD30F1F75DC"/>
    <w:rsid w:val="00BE45EC"/>
  </w:style>
  <w:style w:type="paragraph" w:customStyle="1" w:styleId="0DED70E258544EBD800ABBC55F8CA9F3">
    <w:name w:val="0DED70E258544EBD800ABBC55F8CA9F3"/>
    <w:rsid w:val="00BE45EC"/>
  </w:style>
  <w:style w:type="paragraph" w:customStyle="1" w:styleId="BA660C0BE15E4F13A9886AEB4BA1706B">
    <w:name w:val="BA660C0BE15E4F13A9886AEB4BA1706B"/>
    <w:rsid w:val="00BE45EC"/>
  </w:style>
  <w:style w:type="paragraph" w:customStyle="1" w:styleId="38C9B03EDC7C4B859D37C96AE922A138">
    <w:name w:val="38C9B03EDC7C4B859D37C96AE922A138"/>
    <w:rsid w:val="00BE45EC"/>
  </w:style>
  <w:style w:type="paragraph" w:customStyle="1" w:styleId="512387B86ECD44A7A9B129AABEE7C5C9">
    <w:name w:val="512387B86ECD44A7A9B129AABEE7C5C9"/>
    <w:rsid w:val="00BE45EC"/>
  </w:style>
  <w:style w:type="paragraph" w:customStyle="1" w:styleId="3693A0557A6F4B4A9DC8B92D698757B6">
    <w:name w:val="3693A0557A6F4B4A9DC8B92D698757B6"/>
    <w:rsid w:val="00BE45EC"/>
  </w:style>
  <w:style w:type="paragraph" w:customStyle="1" w:styleId="8B0EE87F34764DF3829E7371A1B4B1D8">
    <w:name w:val="8B0EE87F34764DF3829E7371A1B4B1D8"/>
    <w:rsid w:val="00BE45EC"/>
  </w:style>
  <w:style w:type="paragraph" w:customStyle="1" w:styleId="C1F9BC944BFF40AE961F45D6DC5BD8AF">
    <w:name w:val="C1F9BC944BFF40AE961F45D6DC5BD8AF"/>
    <w:rsid w:val="00BE45EC"/>
  </w:style>
  <w:style w:type="paragraph" w:customStyle="1" w:styleId="FE42E2C9A3D54A419F482A3F8611360B">
    <w:name w:val="FE42E2C9A3D54A419F482A3F8611360B"/>
    <w:rsid w:val="00BE45EC"/>
  </w:style>
  <w:style w:type="paragraph" w:customStyle="1" w:styleId="5406A28853084ADEA3C1DA44BBCAAE54">
    <w:name w:val="5406A28853084ADEA3C1DA44BBCAAE54"/>
    <w:rsid w:val="00BE45EC"/>
  </w:style>
  <w:style w:type="paragraph" w:customStyle="1" w:styleId="B57045BCF38C42C4B4484885063902E8">
    <w:name w:val="B57045BCF38C42C4B4484885063902E8"/>
    <w:rsid w:val="00BE45EC"/>
  </w:style>
  <w:style w:type="paragraph" w:customStyle="1" w:styleId="46425B80452A440DB9B8A37D4054ECE7">
    <w:name w:val="46425B80452A440DB9B8A37D4054ECE7"/>
    <w:rsid w:val="00BE45EC"/>
  </w:style>
  <w:style w:type="paragraph" w:customStyle="1" w:styleId="762F5F7258504946889B2D84AC4DCAAF">
    <w:name w:val="762F5F7258504946889B2D84AC4DCAAF"/>
    <w:rsid w:val="00BE45EC"/>
  </w:style>
  <w:style w:type="paragraph" w:customStyle="1" w:styleId="82471052B90341E1AC9C7B436BAAD123">
    <w:name w:val="82471052B90341E1AC9C7B436BAAD123"/>
    <w:rsid w:val="00BE45EC"/>
  </w:style>
  <w:style w:type="paragraph" w:customStyle="1" w:styleId="4D073B3AFFEE4CA0986CE1B94EF2AE26">
    <w:name w:val="4D073B3AFFEE4CA0986CE1B94EF2AE26"/>
    <w:rsid w:val="00BE45EC"/>
  </w:style>
  <w:style w:type="paragraph" w:customStyle="1" w:styleId="FDC5F55320B34423A4378767D823715B">
    <w:name w:val="FDC5F55320B34423A4378767D823715B"/>
    <w:rsid w:val="00BE45EC"/>
  </w:style>
  <w:style w:type="paragraph" w:customStyle="1" w:styleId="E5CCB9CACB1E4E3EB4888D4B337E39F7">
    <w:name w:val="E5CCB9CACB1E4E3EB4888D4B337E39F7"/>
    <w:rsid w:val="00BE45EC"/>
  </w:style>
  <w:style w:type="paragraph" w:customStyle="1" w:styleId="9D5152C62FAE49AE8D59A5A4C16C5189">
    <w:name w:val="9D5152C62FAE49AE8D59A5A4C16C5189"/>
    <w:rsid w:val="00BE45EC"/>
  </w:style>
  <w:style w:type="paragraph" w:customStyle="1" w:styleId="EF3AC7923ADA44AF92DEE4CCB24AED68">
    <w:name w:val="EF3AC7923ADA44AF92DEE4CCB24AED68"/>
    <w:rsid w:val="00BE45EC"/>
  </w:style>
  <w:style w:type="paragraph" w:customStyle="1" w:styleId="9E849045D4694B91BD96D016FE27A198">
    <w:name w:val="9E849045D4694B91BD96D016FE27A198"/>
    <w:rsid w:val="00BE45EC"/>
  </w:style>
  <w:style w:type="paragraph" w:customStyle="1" w:styleId="90B8D7119EF64421B83B7C788AB6C6CD">
    <w:name w:val="90B8D7119EF64421B83B7C788AB6C6CD"/>
    <w:rsid w:val="00BE45EC"/>
  </w:style>
  <w:style w:type="paragraph" w:customStyle="1" w:styleId="CDC222C705B545D1818BAE2F8FB93B33">
    <w:name w:val="CDC222C705B545D1818BAE2F8FB93B33"/>
    <w:rsid w:val="00BE45EC"/>
  </w:style>
  <w:style w:type="paragraph" w:customStyle="1" w:styleId="50529CC8A64545C2B46689A9A2A6B0CB">
    <w:name w:val="50529CC8A64545C2B46689A9A2A6B0CB"/>
    <w:rsid w:val="00BE45EC"/>
  </w:style>
  <w:style w:type="paragraph" w:customStyle="1" w:styleId="CD389D6AECB34D04A3CE76A8892503AE">
    <w:name w:val="CD389D6AECB34D04A3CE76A8892503AE"/>
    <w:rsid w:val="00BE45EC"/>
  </w:style>
  <w:style w:type="paragraph" w:customStyle="1" w:styleId="176F1A337EE24466A127396CFD2F362F">
    <w:name w:val="176F1A337EE24466A127396CFD2F362F"/>
    <w:rsid w:val="00BE45EC"/>
  </w:style>
  <w:style w:type="paragraph" w:customStyle="1" w:styleId="E2F767239D3E486294180F48D9E60C47">
    <w:name w:val="E2F767239D3E486294180F48D9E60C47"/>
    <w:rsid w:val="00BE45EC"/>
  </w:style>
  <w:style w:type="paragraph" w:customStyle="1" w:styleId="72257F4930424939B6287E8984A67B8B">
    <w:name w:val="72257F4930424939B6287E8984A67B8B"/>
    <w:rsid w:val="00BE45EC"/>
  </w:style>
  <w:style w:type="paragraph" w:customStyle="1" w:styleId="E233F71EB84C494EA61EBC85800AF355">
    <w:name w:val="E233F71EB84C494EA61EBC85800AF355"/>
    <w:rsid w:val="00BE45EC"/>
  </w:style>
  <w:style w:type="paragraph" w:customStyle="1" w:styleId="77D99BDA32B54835BF631A66701C305F">
    <w:name w:val="77D99BDA32B54835BF631A66701C305F"/>
    <w:rsid w:val="00BE45EC"/>
  </w:style>
  <w:style w:type="paragraph" w:customStyle="1" w:styleId="49F5B627E6A34F7397CED3B714EE5AC6">
    <w:name w:val="49F5B627E6A34F7397CED3B714EE5AC6"/>
    <w:rsid w:val="00BE45EC"/>
  </w:style>
  <w:style w:type="paragraph" w:customStyle="1" w:styleId="C75249F257064BFCBF74658F56820245">
    <w:name w:val="C75249F257064BFCBF74658F56820245"/>
    <w:rsid w:val="00BE45EC"/>
  </w:style>
  <w:style w:type="paragraph" w:customStyle="1" w:styleId="6BB13A1B4E82425893E1944935C8FE79">
    <w:name w:val="6BB13A1B4E82425893E1944935C8FE79"/>
    <w:rsid w:val="00BE45EC"/>
  </w:style>
  <w:style w:type="paragraph" w:customStyle="1" w:styleId="ADDE0D3FC3AC4B6EB29863F92A3D8A47">
    <w:name w:val="ADDE0D3FC3AC4B6EB29863F92A3D8A47"/>
    <w:rsid w:val="00BE45EC"/>
  </w:style>
  <w:style w:type="paragraph" w:customStyle="1" w:styleId="1900A434C4084C2C9F3E94CC4B90FA1D">
    <w:name w:val="1900A434C4084C2C9F3E94CC4B90FA1D"/>
    <w:rsid w:val="00BE45EC"/>
  </w:style>
  <w:style w:type="paragraph" w:customStyle="1" w:styleId="F9D290385BA94E819B86D0C3CAF7D028">
    <w:name w:val="F9D290385BA94E819B86D0C3CAF7D028"/>
    <w:rsid w:val="00BE45EC"/>
  </w:style>
  <w:style w:type="paragraph" w:customStyle="1" w:styleId="D2FAFDB1C53D4720BD858A39F3AA52EA">
    <w:name w:val="D2FAFDB1C53D4720BD858A39F3AA52EA"/>
    <w:rsid w:val="00BE45EC"/>
  </w:style>
  <w:style w:type="paragraph" w:customStyle="1" w:styleId="B2D8AB987C644523B68FDA11A8F030E3">
    <w:name w:val="B2D8AB987C644523B68FDA11A8F030E3"/>
    <w:rsid w:val="00BE45EC"/>
  </w:style>
  <w:style w:type="paragraph" w:customStyle="1" w:styleId="3734E84BD0D34219884358E2C9980513">
    <w:name w:val="3734E84BD0D34219884358E2C9980513"/>
    <w:rsid w:val="00BE45EC"/>
  </w:style>
  <w:style w:type="paragraph" w:customStyle="1" w:styleId="01FDC6219B914677B25DE0517F935213">
    <w:name w:val="01FDC6219B914677B25DE0517F935213"/>
    <w:rsid w:val="00BE45EC"/>
  </w:style>
  <w:style w:type="paragraph" w:customStyle="1" w:styleId="7B1A047F751E4E46A60575ABCC0D0453">
    <w:name w:val="7B1A047F751E4E46A60575ABCC0D0453"/>
    <w:rsid w:val="00BE45EC"/>
  </w:style>
  <w:style w:type="paragraph" w:customStyle="1" w:styleId="4498AEAE160F4D8EA742D3CBA6F5E934">
    <w:name w:val="4498AEAE160F4D8EA742D3CBA6F5E934"/>
    <w:rsid w:val="00BE45EC"/>
  </w:style>
  <w:style w:type="paragraph" w:customStyle="1" w:styleId="CE8D4E6FBEB142939A84E6B2E9E6B051">
    <w:name w:val="CE8D4E6FBEB142939A84E6B2E9E6B051"/>
    <w:rsid w:val="00BE45EC"/>
  </w:style>
  <w:style w:type="paragraph" w:customStyle="1" w:styleId="89A995D7806843C89EFC52E5356C55DE">
    <w:name w:val="89A995D7806843C89EFC52E5356C55DE"/>
    <w:rsid w:val="00BE45EC"/>
  </w:style>
  <w:style w:type="paragraph" w:customStyle="1" w:styleId="E4A2B14B53924AD3B65A73D310C973CF">
    <w:name w:val="E4A2B14B53924AD3B65A73D310C973CF"/>
    <w:rsid w:val="00BE45EC"/>
  </w:style>
  <w:style w:type="paragraph" w:customStyle="1" w:styleId="EE6389DE79054554A40CD462437C0466">
    <w:name w:val="EE6389DE79054554A40CD462437C0466"/>
    <w:rsid w:val="00BE45EC"/>
  </w:style>
  <w:style w:type="paragraph" w:customStyle="1" w:styleId="06AF1D34C5174724AEBECE103A783BD7">
    <w:name w:val="06AF1D34C5174724AEBECE103A783BD7"/>
    <w:rsid w:val="00BE45EC"/>
  </w:style>
  <w:style w:type="paragraph" w:customStyle="1" w:styleId="96E1512209CB4FFCA1D39238B4D42972">
    <w:name w:val="96E1512209CB4FFCA1D39238B4D42972"/>
    <w:rsid w:val="00BE45EC"/>
  </w:style>
  <w:style w:type="paragraph" w:customStyle="1" w:styleId="E83007CE9B1F4211AD048C143989C6BE">
    <w:name w:val="E83007CE9B1F4211AD048C143989C6BE"/>
    <w:rsid w:val="00BE45EC"/>
  </w:style>
  <w:style w:type="paragraph" w:customStyle="1" w:styleId="49DE74C5FC60444097E4255684B148A3">
    <w:name w:val="49DE74C5FC60444097E4255684B148A3"/>
    <w:rsid w:val="00BE45EC"/>
  </w:style>
  <w:style w:type="paragraph" w:customStyle="1" w:styleId="E3DB61C20B1646808CD7FD35A73A8299">
    <w:name w:val="E3DB61C20B1646808CD7FD35A73A8299"/>
    <w:rsid w:val="00BE45EC"/>
  </w:style>
  <w:style w:type="paragraph" w:customStyle="1" w:styleId="F14C49A56E1C4D16B96E089156BBB292">
    <w:name w:val="F14C49A56E1C4D16B96E089156BBB292"/>
    <w:rsid w:val="00BE45EC"/>
  </w:style>
  <w:style w:type="paragraph" w:customStyle="1" w:styleId="DB1F583B34504304B75C7F5FBB9BD54F">
    <w:name w:val="DB1F583B34504304B75C7F5FBB9BD54F"/>
    <w:rsid w:val="00BE45EC"/>
  </w:style>
  <w:style w:type="paragraph" w:customStyle="1" w:styleId="CBE7A5E952B34F01AC7EA9435B894212">
    <w:name w:val="CBE7A5E952B34F01AC7EA9435B894212"/>
    <w:rsid w:val="00BE45EC"/>
  </w:style>
  <w:style w:type="paragraph" w:customStyle="1" w:styleId="C95EC7627E24450D9B16D964255E198B">
    <w:name w:val="C95EC7627E24450D9B16D964255E198B"/>
    <w:rsid w:val="00BE45EC"/>
  </w:style>
  <w:style w:type="paragraph" w:customStyle="1" w:styleId="E86270492B324CFCA8FFE288DA63E513">
    <w:name w:val="E86270492B324CFCA8FFE288DA63E513"/>
    <w:rsid w:val="00BE45EC"/>
  </w:style>
  <w:style w:type="paragraph" w:customStyle="1" w:styleId="54269B92AA8A4EC0935E62619575563C">
    <w:name w:val="54269B92AA8A4EC0935E62619575563C"/>
    <w:rsid w:val="00BE45EC"/>
  </w:style>
  <w:style w:type="paragraph" w:customStyle="1" w:styleId="039E0FC5936F4A8194519A2FF62CA5DD">
    <w:name w:val="039E0FC5936F4A8194519A2FF62CA5DD"/>
    <w:rsid w:val="00BE45EC"/>
  </w:style>
  <w:style w:type="paragraph" w:customStyle="1" w:styleId="DB15ADEB556A4A8DBAB7F66C9F50248F">
    <w:name w:val="DB15ADEB556A4A8DBAB7F66C9F50248F"/>
    <w:rsid w:val="00BE45EC"/>
  </w:style>
  <w:style w:type="paragraph" w:customStyle="1" w:styleId="DD74DC9355584830BED2B503AA258680">
    <w:name w:val="DD74DC9355584830BED2B503AA258680"/>
    <w:rsid w:val="00BE45EC"/>
  </w:style>
  <w:style w:type="paragraph" w:customStyle="1" w:styleId="16E0E0618A904F0BB9413F6E27322BC7">
    <w:name w:val="16E0E0618A904F0BB9413F6E27322BC7"/>
    <w:rsid w:val="00BE45EC"/>
  </w:style>
  <w:style w:type="paragraph" w:customStyle="1" w:styleId="29231DD6D8074320B36C7BB4B47D3462">
    <w:name w:val="29231DD6D8074320B36C7BB4B47D3462"/>
    <w:rsid w:val="00BE45EC"/>
  </w:style>
  <w:style w:type="paragraph" w:customStyle="1" w:styleId="4114998B2AF2409DB8012D3AA823E488">
    <w:name w:val="4114998B2AF2409DB8012D3AA823E488"/>
    <w:rsid w:val="00BE45EC"/>
  </w:style>
  <w:style w:type="paragraph" w:customStyle="1" w:styleId="9AB73559A55E44669657D1B71E12F59D">
    <w:name w:val="9AB73559A55E44669657D1B71E12F59D"/>
    <w:rsid w:val="00BE45EC"/>
  </w:style>
  <w:style w:type="paragraph" w:customStyle="1" w:styleId="E667C47E18EA4680B33FA0346A693C54">
    <w:name w:val="E667C47E18EA4680B33FA0346A693C54"/>
    <w:rsid w:val="00BE45EC"/>
  </w:style>
  <w:style w:type="paragraph" w:customStyle="1" w:styleId="32BEE89CCF434D188F1BC08BEDAE315B">
    <w:name w:val="32BEE89CCF434D188F1BC08BEDAE315B"/>
    <w:rsid w:val="00BE45EC"/>
  </w:style>
  <w:style w:type="paragraph" w:customStyle="1" w:styleId="05C204F0BB2A48FEB6886BF70447962D">
    <w:name w:val="05C204F0BB2A48FEB6886BF70447962D"/>
    <w:rsid w:val="00BE45EC"/>
  </w:style>
  <w:style w:type="paragraph" w:customStyle="1" w:styleId="2FE0F490D50246A089C8F2CD00059987">
    <w:name w:val="2FE0F490D50246A089C8F2CD00059987"/>
    <w:rsid w:val="00BE45EC"/>
  </w:style>
  <w:style w:type="paragraph" w:customStyle="1" w:styleId="A6791E9DE2AE443498DB6983C7181074">
    <w:name w:val="A6791E9DE2AE443498DB6983C7181074"/>
    <w:rsid w:val="00BE45EC"/>
  </w:style>
  <w:style w:type="paragraph" w:customStyle="1" w:styleId="7FC39EC1499E4D85BC2382268F76E6B2">
    <w:name w:val="7FC39EC1499E4D85BC2382268F76E6B2"/>
    <w:rsid w:val="00BE45EC"/>
  </w:style>
  <w:style w:type="paragraph" w:customStyle="1" w:styleId="214C349943674FEDB37AC3806DC72697">
    <w:name w:val="214C349943674FEDB37AC3806DC72697"/>
    <w:rsid w:val="00BE45EC"/>
  </w:style>
  <w:style w:type="paragraph" w:customStyle="1" w:styleId="B1E3ACBB24A2451897BC2E37E75EBF8C">
    <w:name w:val="B1E3ACBB24A2451897BC2E37E75EBF8C"/>
    <w:rsid w:val="00BE45EC"/>
  </w:style>
  <w:style w:type="paragraph" w:customStyle="1" w:styleId="5C16C64954FE4F83AB6ECCFBE00B460F">
    <w:name w:val="5C16C64954FE4F83AB6ECCFBE00B460F"/>
    <w:rsid w:val="00BE45EC"/>
  </w:style>
  <w:style w:type="paragraph" w:customStyle="1" w:styleId="F746493164194D5688A75A9425749704">
    <w:name w:val="F746493164194D5688A75A9425749704"/>
    <w:rsid w:val="00BE45EC"/>
  </w:style>
  <w:style w:type="paragraph" w:customStyle="1" w:styleId="B39EF4CA34CB4D8A995F6FC42E21AEBC">
    <w:name w:val="B39EF4CA34CB4D8A995F6FC42E21AEBC"/>
    <w:rsid w:val="00BE45EC"/>
  </w:style>
  <w:style w:type="paragraph" w:customStyle="1" w:styleId="7E2932659ADC41D5A73C3F68B64489BC">
    <w:name w:val="7E2932659ADC41D5A73C3F68B64489BC"/>
    <w:rsid w:val="00BE45EC"/>
  </w:style>
  <w:style w:type="paragraph" w:customStyle="1" w:styleId="438B9852DC244C009BDC66C1D42ED3AB">
    <w:name w:val="438B9852DC244C009BDC66C1D42ED3AB"/>
    <w:rsid w:val="00BE45EC"/>
  </w:style>
  <w:style w:type="paragraph" w:customStyle="1" w:styleId="992CEBB6547D45AE98DF2EF34070EC71">
    <w:name w:val="992CEBB6547D45AE98DF2EF34070EC71"/>
    <w:rsid w:val="00BE45EC"/>
  </w:style>
  <w:style w:type="paragraph" w:customStyle="1" w:styleId="AEC4D5A8CF504F2680827457FA210045">
    <w:name w:val="AEC4D5A8CF504F2680827457FA210045"/>
    <w:rsid w:val="00BE45EC"/>
  </w:style>
  <w:style w:type="paragraph" w:customStyle="1" w:styleId="81A88C95F75848E3B085A7BE8A591D28">
    <w:name w:val="81A88C95F75848E3B085A7BE8A591D28"/>
    <w:rsid w:val="00BE45EC"/>
  </w:style>
  <w:style w:type="paragraph" w:customStyle="1" w:styleId="71508DE155654815871F3C711C206AF3">
    <w:name w:val="71508DE155654815871F3C711C206AF3"/>
    <w:rsid w:val="00BE45EC"/>
  </w:style>
  <w:style w:type="paragraph" w:customStyle="1" w:styleId="7DE8F1FB9B674A4F884FFDAE80D9B0BB">
    <w:name w:val="7DE8F1FB9B674A4F884FFDAE80D9B0BB"/>
    <w:rsid w:val="00BE45EC"/>
  </w:style>
  <w:style w:type="paragraph" w:customStyle="1" w:styleId="7F215F2D3A3B4313A85D05B49A1D36ED">
    <w:name w:val="7F215F2D3A3B4313A85D05B49A1D36ED"/>
    <w:rsid w:val="00BE45EC"/>
  </w:style>
  <w:style w:type="paragraph" w:customStyle="1" w:styleId="62BED5A4ACA94B94B4E1503CFAA6AE89">
    <w:name w:val="62BED5A4ACA94B94B4E1503CFAA6AE89"/>
    <w:rsid w:val="00BE45EC"/>
  </w:style>
  <w:style w:type="paragraph" w:customStyle="1" w:styleId="7B50A873CC05482180F2B1A029DE8D3D">
    <w:name w:val="7B50A873CC05482180F2B1A029DE8D3D"/>
    <w:rsid w:val="00BE45EC"/>
  </w:style>
  <w:style w:type="paragraph" w:customStyle="1" w:styleId="E1DAECD0ABD8409FBBD8557DDBCD97B7">
    <w:name w:val="E1DAECD0ABD8409FBBD8557DDBCD97B7"/>
    <w:rsid w:val="00BE45EC"/>
  </w:style>
  <w:style w:type="paragraph" w:customStyle="1" w:styleId="7C97A718E169408DB713950853940651">
    <w:name w:val="7C97A718E169408DB713950853940651"/>
    <w:rsid w:val="00BE45EC"/>
  </w:style>
  <w:style w:type="paragraph" w:customStyle="1" w:styleId="6923513214A24BDEAE4D452A03239F83">
    <w:name w:val="6923513214A24BDEAE4D452A03239F83"/>
    <w:rsid w:val="00BE45EC"/>
  </w:style>
  <w:style w:type="paragraph" w:customStyle="1" w:styleId="D1EE4BCBA4C94481863616291A56E92D">
    <w:name w:val="D1EE4BCBA4C94481863616291A56E92D"/>
    <w:rsid w:val="00BE45EC"/>
  </w:style>
  <w:style w:type="paragraph" w:customStyle="1" w:styleId="4A5DAC24D0E9426F8D11AACD7DC23A6D">
    <w:name w:val="4A5DAC24D0E9426F8D11AACD7DC23A6D"/>
    <w:rsid w:val="00BE45EC"/>
  </w:style>
  <w:style w:type="paragraph" w:customStyle="1" w:styleId="1EAA0741F98C4C0BA888FEA631205ED9">
    <w:name w:val="1EAA0741F98C4C0BA888FEA631205ED9"/>
    <w:rsid w:val="00BE45EC"/>
  </w:style>
  <w:style w:type="paragraph" w:customStyle="1" w:styleId="D62004E0643D4DE5A267A8220C6374A1">
    <w:name w:val="D62004E0643D4DE5A267A8220C6374A1"/>
    <w:rsid w:val="00BE45EC"/>
  </w:style>
  <w:style w:type="paragraph" w:customStyle="1" w:styleId="1DE0F8F45E37459FA33056CC0A1F56DA">
    <w:name w:val="1DE0F8F45E37459FA33056CC0A1F56DA"/>
    <w:rsid w:val="00BE45EC"/>
  </w:style>
  <w:style w:type="paragraph" w:customStyle="1" w:styleId="CE89118985AE46F0AC649351CA1C5D0E">
    <w:name w:val="CE89118985AE46F0AC649351CA1C5D0E"/>
    <w:rsid w:val="00BE45EC"/>
  </w:style>
  <w:style w:type="paragraph" w:customStyle="1" w:styleId="A54A92409FA349F4AD75B6CA8D690FEE">
    <w:name w:val="A54A92409FA349F4AD75B6CA8D690FEE"/>
    <w:rsid w:val="00BE45EC"/>
  </w:style>
  <w:style w:type="paragraph" w:customStyle="1" w:styleId="E85EE52ABD2F41FFB68ED3CCAE8878E1">
    <w:name w:val="E85EE52ABD2F41FFB68ED3CCAE8878E1"/>
    <w:rsid w:val="00BE45EC"/>
  </w:style>
  <w:style w:type="paragraph" w:customStyle="1" w:styleId="44CBB3579212459EB869556D11329FAB">
    <w:name w:val="44CBB3579212459EB869556D11329FAB"/>
    <w:rsid w:val="00BE45EC"/>
  </w:style>
  <w:style w:type="paragraph" w:customStyle="1" w:styleId="B2D005A04E6B4869A6493624AF78097A">
    <w:name w:val="B2D005A04E6B4869A6493624AF78097A"/>
    <w:rsid w:val="00BE45EC"/>
  </w:style>
  <w:style w:type="paragraph" w:customStyle="1" w:styleId="6961CC42D27249F1B60C12BF43E8ACD6">
    <w:name w:val="6961CC42D27249F1B60C12BF43E8ACD6"/>
    <w:rsid w:val="00BE45EC"/>
  </w:style>
  <w:style w:type="paragraph" w:customStyle="1" w:styleId="1FCA8C01579F4DC791AD3A40BC1778FD">
    <w:name w:val="1FCA8C01579F4DC791AD3A40BC1778FD"/>
    <w:rsid w:val="00BE45EC"/>
  </w:style>
  <w:style w:type="paragraph" w:customStyle="1" w:styleId="577C24EB75F3443E93D6B75B7340695C">
    <w:name w:val="577C24EB75F3443E93D6B75B7340695C"/>
    <w:rsid w:val="00BE45EC"/>
  </w:style>
  <w:style w:type="paragraph" w:customStyle="1" w:styleId="865B6202341B4EE4A80AC3852C245E6F">
    <w:name w:val="865B6202341B4EE4A80AC3852C245E6F"/>
    <w:rsid w:val="00BE45EC"/>
  </w:style>
  <w:style w:type="paragraph" w:customStyle="1" w:styleId="96D05E3FE27D44289A7E92C216158813">
    <w:name w:val="96D05E3FE27D44289A7E92C216158813"/>
    <w:rsid w:val="00BE45EC"/>
  </w:style>
  <w:style w:type="paragraph" w:customStyle="1" w:styleId="BA3C117414E148C5BBE9B27B77FEB879">
    <w:name w:val="BA3C117414E148C5BBE9B27B77FEB879"/>
    <w:rsid w:val="00BE45EC"/>
  </w:style>
  <w:style w:type="paragraph" w:customStyle="1" w:styleId="CA8425F0430B4B41A84DE7D9EA6EFE17">
    <w:name w:val="CA8425F0430B4B41A84DE7D9EA6EFE17"/>
    <w:rsid w:val="00BE45EC"/>
  </w:style>
  <w:style w:type="paragraph" w:customStyle="1" w:styleId="55D28F9D7C184A028610D77BDAF239EF">
    <w:name w:val="55D28F9D7C184A028610D77BDAF239EF"/>
    <w:rsid w:val="00BE45EC"/>
  </w:style>
  <w:style w:type="paragraph" w:customStyle="1" w:styleId="266C0C4D19F64A808C10A9CCFB585145">
    <w:name w:val="266C0C4D19F64A808C10A9CCFB585145"/>
    <w:rsid w:val="00BE45EC"/>
  </w:style>
  <w:style w:type="paragraph" w:customStyle="1" w:styleId="CE13E77C3F8C484F9CAEDE9AB2A8C76A">
    <w:name w:val="CE13E77C3F8C484F9CAEDE9AB2A8C76A"/>
    <w:rsid w:val="00BE45EC"/>
  </w:style>
  <w:style w:type="paragraph" w:customStyle="1" w:styleId="3F2742D98EAD4DD6A91538CD384DCE9D">
    <w:name w:val="3F2742D98EAD4DD6A91538CD384DCE9D"/>
    <w:rsid w:val="00BE45EC"/>
  </w:style>
  <w:style w:type="paragraph" w:customStyle="1" w:styleId="2F4C06C731A142838D9281A276418773">
    <w:name w:val="2F4C06C731A142838D9281A276418773"/>
    <w:rsid w:val="00BE45EC"/>
  </w:style>
  <w:style w:type="paragraph" w:customStyle="1" w:styleId="C1E5D56D755740958B9738BF7CD234B5">
    <w:name w:val="C1E5D56D755740958B9738BF7CD234B5"/>
    <w:rsid w:val="00BE45EC"/>
  </w:style>
  <w:style w:type="paragraph" w:customStyle="1" w:styleId="9A42B1A916194E27B49774F8CB3A62C3">
    <w:name w:val="9A42B1A916194E27B49774F8CB3A62C3"/>
    <w:rsid w:val="00BE45EC"/>
  </w:style>
  <w:style w:type="paragraph" w:customStyle="1" w:styleId="AD0EA765F9EB46FDAE7087E01266DE71">
    <w:name w:val="AD0EA765F9EB46FDAE7087E01266DE71"/>
    <w:rsid w:val="00BE45EC"/>
  </w:style>
  <w:style w:type="paragraph" w:customStyle="1" w:styleId="217ACC0871604350AD97131E2201EEE9">
    <w:name w:val="217ACC0871604350AD97131E2201EEE9"/>
    <w:rsid w:val="00BE45EC"/>
  </w:style>
  <w:style w:type="paragraph" w:customStyle="1" w:styleId="348C88C0F1F94470A19CAEA80B029F4E">
    <w:name w:val="348C88C0F1F94470A19CAEA80B029F4E"/>
    <w:rsid w:val="00BE45EC"/>
  </w:style>
  <w:style w:type="paragraph" w:customStyle="1" w:styleId="BA638D7CD25B4CB5B3EA072B280B5196">
    <w:name w:val="BA638D7CD25B4CB5B3EA072B280B5196"/>
    <w:rsid w:val="00BE45EC"/>
  </w:style>
  <w:style w:type="paragraph" w:customStyle="1" w:styleId="C5850400F137411DB8E80046CFBD5CC1">
    <w:name w:val="C5850400F137411DB8E80046CFBD5CC1"/>
    <w:rsid w:val="00BE45EC"/>
  </w:style>
  <w:style w:type="paragraph" w:customStyle="1" w:styleId="FDBB2D6D645C4A088AB202EFD63929E8">
    <w:name w:val="FDBB2D6D645C4A088AB202EFD63929E8"/>
    <w:rsid w:val="00BE45EC"/>
  </w:style>
  <w:style w:type="paragraph" w:customStyle="1" w:styleId="D44028E035E04C249932C971FD3C41AA">
    <w:name w:val="D44028E035E04C249932C971FD3C41AA"/>
    <w:rsid w:val="00BE45EC"/>
  </w:style>
  <w:style w:type="paragraph" w:customStyle="1" w:styleId="62B7C731733B4192B3F18C9263547D3B">
    <w:name w:val="62B7C731733B4192B3F18C9263547D3B"/>
    <w:rsid w:val="00BE45EC"/>
  </w:style>
  <w:style w:type="paragraph" w:customStyle="1" w:styleId="0EC0451190C04E6C9E7B884BD9FD1E1F">
    <w:name w:val="0EC0451190C04E6C9E7B884BD9FD1E1F"/>
    <w:rsid w:val="00BE45EC"/>
  </w:style>
  <w:style w:type="paragraph" w:customStyle="1" w:styleId="1FE726C4370C4AE0B92266F3D20D2DEE">
    <w:name w:val="1FE726C4370C4AE0B92266F3D20D2DEE"/>
    <w:rsid w:val="00BE45EC"/>
  </w:style>
  <w:style w:type="paragraph" w:customStyle="1" w:styleId="793D4B9FF52B43CB8BD77E115848E2F1">
    <w:name w:val="793D4B9FF52B43CB8BD77E115848E2F1"/>
    <w:rsid w:val="00BE45EC"/>
  </w:style>
  <w:style w:type="paragraph" w:customStyle="1" w:styleId="7B8B3FDB6CFB4A26A00AFE08DE7331D6">
    <w:name w:val="7B8B3FDB6CFB4A26A00AFE08DE7331D6"/>
    <w:rsid w:val="00BE45EC"/>
  </w:style>
  <w:style w:type="paragraph" w:customStyle="1" w:styleId="7E750C7A506D463F83B3177A1BC60569">
    <w:name w:val="7E750C7A506D463F83B3177A1BC60569"/>
    <w:rsid w:val="00BE45EC"/>
  </w:style>
  <w:style w:type="paragraph" w:customStyle="1" w:styleId="57D36B142CEF4A63A806B55842E63B70">
    <w:name w:val="57D36B142CEF4A63A806B55842E63B70"/>
    <w:rsid w:val="00BE45EC"/>
  </w:style>
  <w:style w:type="paragraph" w:customStyle="1" w:styleId="D72F4D03E98F46AFB8A6C153AEA0909E">
    <w:name w:val="D72F4D03E98F46AFB8A6C153AEA0909E"/>
    <w:rsid w:val="00BE45EC"/>
  </w:style>
  <w:style w:type="paragraph" w:customStyle="1" w:styleId="CB0373C8C4BF4343BCC18296A28C3129">
    <w:name w:val="CB0373C8C4BF4343BCC18296A28C3129"/>
    <w:rsid w:val="00BE45EC"/>
  </w:style>
  <w:style w:type="paragraph" w:customStyle="1" w:styleId="8E710F71351E4CEFA73797FA6CC683F5">
    <w:name w:val="8E710F71351E4CEFA73797FA6CC683F5"/>
    <w:rsid w:val="00BE45EC"/>
  </w:style>
  <w:style w:type="paragraph" w:customStyle="1" w:styleId="F46A5E239D8040FFADAC5CC2A53091AE">
    <w:name w:val="F46A5E239D8040FFADAC5CC2A53091AE"/>
    <w:rsid w:val="00BE45EC"/>
  </w:style>
  <w:style w:type="paragraph" w:customStyle="1" w:styleId="A8FE53F6AEC544B08277D2B67C0484B2">
    <w:name w:val="A8FE53F6AEC544B08277D2B67C0484B2"/>
    <w:rsid w:val="00BE45EC"/>
  </w:style>
  <w:style w:type="paragraph" w:customStyle="1" w:styleId="04047D1B724F46F4A2EEC6DF1004862A">
    <w:name w:val="04047D1B724F46F4A2EEC6DF1004862A"/>
    <w:rsid w:val="00BE45EC"/>
  </w:style>
  <w:style w:type="paragraph" w:customStyle="1" w:styleId="20513EB1768D4B39BF9EEE11EE0843BB">
    <w:name w:val="20513EB1768D4B39BF9EEE11EE0843BB"/>
    <w:rsid w:val="00BE45EC"/>
  </w:style>
  <w:style w:type="paragraph" w:customStyle="1" w:styleId="E7102D213E944C0D985B6DC481517007">
    <w:name w:val="E7102D213E944C0D985B6DC481517007"/>
    <w:rsid w:val="00BE45EC"/>
  </w:style>
  <w:style w:type="paragraph" w:customStyle="1" w:styleId="82674B1715B64C3EA9C37D7F0D5DF566">
    <w:name w:val="82674B1715B64C3EA9C37D7F0D5DF566"/>
    <w:rsid w:val="00BE45EC"/>
  </w:style>
  <w:style w:type="paragraph" w:customStyle="1" w:styleId="E4C3CBC85D8241BF8DC179B625D02FB5">
    <w:name w:val="E4C3CBC85D8241BF8DC179B625D02FB5"/>
    <w:rsid w:val="00BE45EC"/>
  </w:style>
  <w:style w:type="paragraph" w:customStyle="1" w:styleId="11D0A9473D9E498C90C50A0027A49C4A">
    <w:name w:val="11D0A9473D9E498C90C50A0027A49C4A"/>
    <w:rsid w:val="00BE45EC"/>
  </w:style>
  <w:style w:type="paragraph" w:customStyle="1" w:styleId="FC9515AEDE864D4B95CA3F1DBC05763E">
    <w:name w:val="FC9515AEDE864D4B95CA3F1DBC05763E"/>
    <w:rsid w:val="00BE45EC"/>
  </w:style>
  <w:style w:type="paragraph" w:customStyle="1" w:styleId="9CE7346C71F04E2393292FB1315AA01E">
    <w:name w:val="9CE7346C71F04E2393292FB1315AA01E"/>
    <w:rsid w:val="00BE45EC"/>
  </w:style>
  <w:style w:type="paragraph" w:customStyle="1" w:styleId="FDB50AF626A840B5B296F37DDB00F02C">
    <w:name w:val="FDB50AF626A840B5B296F37DDB00F02C"/>
    <w:rsid w:val="00BE45EC"/>
  </w:style>
  <w:style w:type="paragraph" w:customStyle="1" w:styleId="D7A657631F414E51BB4E48EE4DA7D822">
    <w:name w:val="D7A657631F414E51BB4E48EE4DA7D822"/>
    <w:rsid w:val="00BE45EC"/>
  </w:style>
  <w:style w:type="paragraph" w:customStyle="1" w:styleId="525B3A576E59483CBFB3E6A0F3315668">
    <w:name w:val="525B3A576E59483CBFB3E6A0F3315668"/>
    <w:rsid w:val="00BE45EC"/>
  </w:style>
  <w:style w:type="paragraph" w:customStyle="1" w:styleId="E26B0A4C92D74B16AF27BEDBF2AA5F5F">
    <w:name w:val="E26B0A4C92D74B16AF27BEDBF2AA5F5F"/>
    <w:rsid w:val="00BE45EC"/>
  </w:style>
  <w:style w:type="paragraph" w:customStyle="1" w:styleId="A5C2DEF126514473A7A886F89F4BF460">
    <w:name w:val="A5C2DEF126514473A7A886F89F4BF460"/>
    <w:rsid w:val="00BE45EC"/>
  </w:style>
  <w:style w:type="paragraph" w:customStyle="1" w:styleId="6348226EDADF4A41B0995AC24A18CDCF">
    <w:name w:val="6348226EDADF4A41B0995AC24A18CDCF"/>
    <w:rsid w:val="00BE45EC"/>
  </w:style>
  <w:style w:type="paragraph" w:customStyle="1" w:styleId="A615539F6B3043F5B35A3F4D2DF7B495">
    <w:name w:val="A615539F6B3043F5B35A3F4D2DF7B495"/>
    <w:rsid w:val="00BE45EC"/>
  </w:style>
  <w:style w:type="paragraph" w:customStyle="1" w:styleId="0419A2054AF1452F8CE04595B8B88454">
    <w:name w:val="0419A2054AF1452F8CE04595B8B88454"/>
    <w:rsid w:val="00BE45EC"/>
  </w:style>
  <w:style w:type="paragraph" w:customStyle="1" w:styleId="67272E1D38594493A6CE006CD2F74F41">
    <w:name w:val="67272E1D38594493A6CE006CD2F74F41"/>
    <w:rsid w:val="00BE45EC"/>
  </w:style>
  <w:style w:type="paragraph" w:customStyle="1" w:styleId="184ADC56C3094AC3971B5890F0067248">
    <w:name w:val="184ADC56C3094AC3971B5890F0067248"/>
    <w:rsid w:val="00BE45EC"/>
  </w:style>
  <w:style w:type="paragraph" w:customStyle="1" w:styleId="7C03B468CADE45198A6B7239D9F0C1DA">
    <w:name w:val="7C03B468CADE45198A6B7239D9F0C1DA"/>
    <w:rsid w:val="00BE45EC"/>
  </w:style>
  <w:style w:type="paragraph" w:customStyle="1" w:styleId="4F01355589E1458B892E771A248DFDBD">
    <w:name w:val="4F01355589E1458B892E771A248DFDBD"/>
    <w:rsid w:val="00BE45EC"/>
  </w:style>
  <w:style w:type="paragraph" w:customStyle="1" w:styleId="E0E79E92D746464D901DA65298C71333">
    <w:name w:val="E0E79E92D746464D901DA65298C71333"/>
    <w:rsid w:val="00BE45EC"/>
  </w:style>
  <w:style w:type="paragraph" w:customStyle="1" w:styleId="2746E65D044C4FAF82CABF0A1F6C2BDF">
    <w:name w:val="2746E65D044C4FAF82CABF0A1F6C2BDF"/>
    <w:rsid w:val="00BE45EC"/>
  </w:style>
  <w:style w:type="paragraph" w:customStyle="1" w:styleId="CDE765CC66B74471B54248C4F3A1154C">
    <w:name w:val="CDE765CC66B74471B54248C4F3A1154C"/>
    <w:rsid w:val="00BE45EC"/>
  </w:style>
  <w:style w:type="paragraph" w:customStyle="1" w:styleId="0B328F45906E4AAD91CF721A2CBF034D">
    <w:name w:val="0B328F45906E4AAD91CF721A2CBF034D"/>
    <w:rsid w:val="00BE45EC"/>
  </w:style>
  <w:style w:type="paragraph" w:customStyle="1" w:styleId="15C219C5DB884A55B78A01E49429F609">
    <w:name w:val="15C219C5DB884A55B78A01E49429F609"/>
    <w:rsid w:val="00BE45EC"/>
  </w:style>
  <w:style w:type="paragraph" w:customStyle="1" w:styleId="F7FB09CF2E0B48B99C479214D252164D">
    <w:name w:val="F7FB09CF2E0B48B99C479214D252164D"/>
    <w:rsid w:val="00BE45EC"/>
  </w:style>
  <w:style w:type="paragraph" w:customStyle="1" w:styleId="63D04AD52D1D4E34918DD343149CFFC6">
    <w:name w:val="63D04AD52D1D4E34918DD343149CFFC6"/>
    <w:rsid w:val="00BE45EC"/>
  </w:style>
  <w:style w:type="paragraph" w:customStyle="1" w:styleId="CE3850C5C6C843E588B794A9EA764049">
    <w:name w:val="CE3850C5C6C843E588B794A9EA764049"/>
    <w:rsid w:val="00BE45EC"/>
  </w:style>
  <w:style w:type="paragraph" w:customStyle="1" w:styleId="58C43D6B23FA44FA91FF8A8EA4453A30">
    <w:name w:val="58C43D6B23FA44FA91FF8A8EA4453A30"/>
    <w:rsid w:val="00BE45EC"/>
  </w:style>
  <w:style w:type="paragraph" w:customStyle="1" w:styleId="930E4F6E724A4B22B50EF8B62FB8EE2C">
    <w:name w:val="930E4F6E724A4B22B50EF8B62FB8EE2C"/>
    <w:rsid w:val="00BE45EC"/>
  </w:style>
  <w:style w:type="paragraph" w:customStyle="1" w:styleId="8AC2D2544AAD4A13A282D843F747F870">
    <w:name w:val="8AC2D2544AAD4A13A282D843F747F870"/>
    <w:rsid w:val="00BE45EC"/>
  </w:style>
  <w:style w:type="paragraph" w:customStyle="1" w:styleId="EA4CF1B28E6B401D8A6AE66CB60FBB3E">
    <w:name w:val="EA4CF1B28E6B401D8A6AE66CB60FBB3E"/>
    <w:rsid w:val="00BE45EC"/>
  </w:style>
  <w:style w:type="paragraph" w:customStyle="1" w:styleId="08894955BB5F46E8B17EACCA2B06CFE0">
    <w:name w:val="08894955BB5F46E8B17EACCA2B06CFE0"/>
    <w:rsid w:val="00BE45EC"/>
  </w:style>
  <w:style w:type="paragraph" w:customStyle="1" w:styleId="84BC9C39B90444CCB85E9862E6D0E2DB">
    <w:name w:val="84BC9C39B90444CCB85E9862E6D0E2DB"/>
    <w:rsid w:val="00BE45EC"/>
  </w:style>
  <w:style w:type="paragraph" w:customStyle="1" w:styleId="59F9C3D917F94E6F9F8E544F584D5C73">
    <w:name w:val="59F9C3D917F94E6F9F8E544F584D5C73"/>
    <w:rsid w:val="00BE45EC"/>
  </w:style>
  <w:style w:type="paragraph" w:customStyle="1" w:styleId="D732F02F72604A90B9D3FD8557215447">
    <w:name w:val="D732F02F72604A90B9D3FD8557215447"/>
    <w:rsid w:val="00BE45EC"/>
  </w:style>
  <w:style w:type="paragraph" w:customStyle="1" w:styleId="52480578D7814F4791E1D16A9E1AF62D">
    <w:name w:val="52480578D7814F4791E1D16A9E1AF62D"/>
    <w:rsid w:val="00BE45EC"/>
  </w:style>
  <w:style w:type="paragraph" w:customStyle="1" w:styleId="AEC80108E8B144488FCE67C73ED64A6F">
    <w:name w:val="AEC80108E8B144488FCE67C73ED64A6F"/>
    <w:rsid w:val="00BE45EC"/>
  </w:style>
  <w:style w:type="paragraph" w:customStyle="1" w:styleId="D744A6F158D0455DA3C1D1AF9B340B60">
    <w:name w:val="D744A6F158D0455DA3C1D1AF9B340B60"/>
    <w:rsid w:val="00BE45EC"/>
  </w:style>
  <w:style w:type="paragraph" w:customStyle="1" w:styleId="781B5D32346F4F9AA67FDADF79EE8A7F">
    <w:name w:val="781B5D32346F4F9AA67FDADF79EE8A7F"/>
    <w:rsid w:val="00BE45EC"/>
  </w:style>
  <w:style w:type="paragraph" w:customStyle="1" w:styleId="D0EC76F2428D47868BB6315EF021AD12">
    <w:name w:val="D0EC76F2428D47868BB6315EF021AD12"/>
    <w:rsid w:val="00BE45EC"/>
  </w:style>
  <w:style w:type="paragraph" w:customStyle="1" w:styleId="AF34FC9B3E3C448D9FBBDB70CE440F7D">
    <w:name w:val="AF34FC9B3E3C448D9FBBDB70CE440F7D"/>
    <w:rsid w:val="00BE45EC"/>
  </w:style>
  <w:style w:type="paragraph" w:customStyle="1" w:styleId="DAE13766A11849AB95361D534AAD4F9B">
    <w:name w:val="DAE13766A11849AB95361D534AAD4F9B"/>
    <w:rsid w:val="00BE45EC"/>
  </w:style>
  <w:style w:type="paragraph" w:customStyle="1" w:styleId="DF394BA86EA847B89AC2D4EE4B3C46C0">
    <w:name w:val="DF394BA86EA847B89AC2D4EE4B3C46C0"/>
    <w:rsid w:val="00BE45EC"/>
  </w:style>
  <w:style w:type="paragraph" w:customStyle="1" w:styleId="E7DAEF5C013A4AE094A07DEB4112C5E2">
    <w:name w:val="E7DAEF5C013A4AE094A07DEB4112C5E2"/>
    <w:rsid w:val="00BE45EC"/>
  </w:style>
  <w:style w:type="paragraph" w:customStyle="1" w:styleId="6AAE7129CCD640A09D0C7F25921BBAC6">
    <w:name w:val="6AAE7129CCD640A09D0C7F25921BBAC6"/>
    <w:rsid w:val="00BE45EC"/>
  </w:style>
  <w:style w:type="paragraph" w:customStyle="1" w:styleId="F5EDBD17703A4EDA9F861A94B8F76675">
    <w:name w:val="F5EDBD17703A4EDA9F861A94B8F76675"/>
    <w:rsid w:val="00BE45EC"/>
  </w:style>
  <w:style w:type="paragraph" w:customStyle="1" w:styleId="E329598E635245F697A3A826EFBB9DA4">
    <w:name w:val="E329598E635245F697A3A826EFBB9DA4"/>
    <w:rsid w:val="00BE45EC"/>
  </w:style>
  <w:style w:type="paragraph" w:customStyle="1" w:styleId="92022CE7EC43407DA296C62F317F5FED">
    <w:name w:val="92022CE7EC43407DA296C62F317F5FED"/>
    <w:rsid w:val="00BE45EC"/>
  </w:style>
  <w:style w:type="paragraph" w:customStyle="1" w:styleId="63733AA940A54620AF136206DF3C10DF">
    <w:name w:val="63733AA940A54620AF136206DF3C10DF"/>
    <w:rsid w:val="00BE45EC"/>
  </w:style>
  <w:style w:type="paragraph" w:customStyle="1" w:styleId="17FF1A1CDD1D4C379C8D83533E41FF4C">
    <w:name w:val="17FF1A1CDD1D4C379C8D83533E41FF4C"/>
    <w:rsid w:val="00BE45EC"/>
  </w:style>
  <w:style w:type="paragraph" w:customStyle="1" w:styleId="FCE829C128914B0D9EE269C6BDDB0676">
    <w:name w:val="FCE829C128914B0D9EE269C6BDDB0676"/>
    <w:rsid w:val="00BE45EC"/>
  </w:style>
  <w:style w:type="paragraph" w:customStyle="1" w:styleId="14D433E5649A44FD8A8F0D20776F0820">
    <w:name w:val="14D433E5649A44FD8A8F0D20776F0820"/>
    <w:rsid w:val="00BE45EC"/>
  </w:style>
  <w:style w:type="paragraph" w:customStyle="1" w:styleId="3DE9B1047D35424AAD941D8D351FD387">
    <w:name w:val="3DE9B1047D35424AAD941D8D351FD387"/>
    <w:rsid w:val="00BE45EC"/>
  </w:style>
  <w:style w:type="paragraph" w:customStyle="1" w:styleId="CA2A1C85591E4419A55815370BA53267">
    <w:name w:val="CA2A1C85591E4419A55815370BA53267"/>
    <w:rsid w:val="00BE45EC"/>
  </w:style>
  <w:style w:type="paragraph" w:customStyle="1" w:styleId="40A8202BD1194ADAAA89B9F540C493ED">
    <w:name w:val="40A8202BD1194ADAAA89B9F540C493ED"/>
    <w:rsid w:val="00BE45EC"/>
  </w:style>
  <w:style w:type="paragraph" w:customStyle="1" w:styleId="E2F38DCFD6FE4350AB0E2CD1C4D4A1ED">
    <w:name w:val="E2F38DCFD6FE4350AB0E2CD1C4D4A1ED"/>
    <w:rsid w:val="00BE45EC"/>
  </w:style>
  <w:style w:type="paragraph" w:customStyle="1" w:styleId="5402B678C86C4B32BD1CABE4BFF76B6E">
    <w:name w:val="5402B678C86C4B32BD1CABE4BFF76B6E"/>
    <w:rsid w:val="00BE45EC"/>
  </w:style>
  <w:style w:type="paragraph" w:customStyle="1" w:styleId="306749C1371C45D8881DB3253CD99389">
    <w:name w:val="306749C1371C45D8881DB3253CD99389"/>
    <w:rsid w:val="00BE45EC"/>
  </w:style>
  <w:style w:type="paragraph" w:customStyle="1" w:styleId="3337B0483F214B00805F2353D96A6BA4">
    <w:name w:val="3337B0483F214B00805F2353D96A6BA4"/>
    <w:rsid w:val="00BE45EC"/>
  </w:style>
  <w:style w:type="paragraph" w:customStyle="1" w:styleId="15C437FD7CD248DBA5D7BD5A8E305FC4">
    <w:name w:val="15C437FD7CD248DBA5D7BD5A8E305FC4"/>
    <w:rsid w:val="00BE45EC"/>
  </w:style>
  <w:style w:type="paragraph" w:customStyle="1" w:styleId="1B80BB12D98744C49AD38DA4B3C830CA">
    <w:name w:val="1B80BB12D98744C49AD38DA4B3C830CA"/>
    <w:rsid w:val="00BE45EC"/>
  </w:style>
  <w:style w:type="paragraph" w:customStyle="1" w:styleId="47ABDDEAA2964C6DB987A2865D4F5AB6">
    <w:name w:val="47ABDDEAA2964C6DB987A2865D4F5AB6"/>
    <w:rsid w:val="00BE45EC"/>
  </w:style>
  <w:style w:type="paragraph" w:customStyle="1" w:styleId="F0291D875F794329985F626BBD48713C">
    <w:name w:val="F0291D875F794329985F626BBD48713C"/>
    <w:rsid w:val="00BE45EC"/>
  </w:style>
  <w:style w:type="paragraph" w:customStyle="1" w:styleId="6DEDAB908C694003B1E3D87B9F1D6053">
    <w:name w:val="6DEDAB908C694003B1E3D87B9F1D6053"/>
    <w:rsid w:val="00BE45EC"/>
  </w:style>
  <w:style w:type="paragraph" w:customStyle="1" w:styleId="E2A6192398674737AD2934CBF4E6C40F">
    <w:name w:val="E2A6192398674737AD2934CBF4E6C40F"/>
    <w:rsid w:val="00BE45EC"/>
  </w:style>
  <w:style w:type="paragraph" w:customStyle="1" w:styleId="AA0C5B25264B454998EB911D6DE57A77">
    <w:name w:val="AA0C5B25264B454998EB911D6DE57A77"/>
    <w:rsid w:val="00BE45EC"/>
  </w:style>
  <w:style w:type="paragraph" w:customStyle="1" w:styleId="56B34CDB6DA44658AE569EB825442FF9">
    <w:name w:val="56B34CDB6DA44658AE569EB825442FF9"/>
    <w:rsid w:val="00BE45EC"/>
  </w:style>
  <w:style w:type="paragraph" w:customStyle="1" w:styleId="64438D2A81A8422E936011CAC1ECD09C">
    <w:name w:val="64438D2A81A8422E936011CAC1ECD09C"/>
    <w:rsid w:val="00BE45EC"/>
  </w:style>
  <w:style w:type="paragraph" w:customStyle="1" w:styleId="1FD0FB828A09404989C77F6E84025B91">
    <w:name w:val="1FD0FB828A09404989C77F6E84025B91"/>
    <w:rsid w:val="00BE45EC"/>
  </w:style>
  <w:style w:type="paragraph" w:customStyle="1" w:styleId="7FC43C12280F4375A9BFFB625C1A37E9">
    <w:name w:val="7FC43C12280F4375A9BFFB625C1A37E9"/>
    <w:rsid w:val="00BE45EC"/>
  </w:style>
  <w:style w:type="paragraph" w:customStyle="1" w:styleId="C12EFA7A2AB246A5968873DB1B02A172">
    <w:name w:val="C12EFA7A2AB246A5968873DB1B02A172"/>
    <w:rsid w:val="00BE45EC"/>
  </w:style>
  <w:style w:type="paragraph" w:customStyle="1" w:styleId="11404772043C48C2BCA8E43CAB7413A5">
    <w:name w:val="11404772043C48C2BCA8E43CAB7413A5"/>
    <w:rsid w:val="00BE45EC"/>
  </w:style>
  <w:style w:type="paragraph" w:customStyle="1" w:styleId="BA4E084FCA174FE4846C106F72376B0F">
    <w:name w:val="BA4E084FCA174FE4846C106F72376B0F"/>
    <w:rsid w:val="00BE45EC"/>
  </w:style>
  <w:style w:type="paragraph" w:customStyle="1" w:styleId="71EC2345457D4814BE8F89F41EE9FBFC">
    <w:name w:val="71EC2345457D4814BE8F89F41EE9FBFC"/>
    <w:rsid w:val="00BE45EC"/>
  </w:style>
  <w:style w:type="paragraph" w:customStyle="1" w:styleId="9FD89E21B0344F25861A7EC2CC3DD291">
    <w:name w:val="9FD89E21B0344F25861A7EC2CC3DD291"/>
    <w:rsid w:val="00BE45EC"/>
  </w:style>
  <w:style w:type="paragraph" w:customStyle="1" w:styleId="6D82C670F18F480C89209B60E2EEE0D3">
    <w:name w:val="6D82C670F18F480C89209B60E2EEE0D3"/>
    <w:rsid w:val="00BE45EC"/>
  </w:style>
  <w:style w:type="paragraph" w:customStyle="1" w:styleId="FF28B516B9EF4BCD9D9A0AD8B2C05204">
    <w:name w:val="FF28B516B9EF4BCD9D9A0AD8B2C05204"/>
    <w:rsid w:val="00BE45EC"/>
  </w:style>
  <w:style w:type="paragraph" w:customStyle="1" w:styleId="7DFCCB494FAC4869B30A27D12EF8384F">
    <w:name w:val="7DFCCB494FAC4869B30A27D12EF8384F"/>
    <w:rsid w:val="00BE45EC"/>
  </w:style>
  <w:style w:type="paragraph" w:customStyle="1" w:styleId="EA57ED7FD6C944629F42261FDDF920B2">
    <w:name w:val="EA57ED7FD6C944629F42261FDDF920B2"/>
    <w:rsid w:val="00BE45EC"/>
  </w:style>
  <w:style w:type="paragraph" w:customStyle="1" w:styleId="38697FC29EC94A419862B3B1961697C7">
    <w:name w:val="38697FC29EC94A419862B3B1961697C7"/>
    <w:rsid w:val="00BE45EC"/>
  </w:style>
  <w:style w:type="paragraph" w:customStyle="1" w:styleId="548278C11FF644A9B792781F99A469D1">
    <w:name w:val="548278C11FF644A9B792781F99A469D1"/>
    <w:rsid w:val="00BE45EC"/>
  </w:style>
  <w:style w:type="paragraph" w:customStyle="1" w:styleId="23B5F5AFD97145EDBA76BED85BD23C27">
    <w:name w:val="23B5F5AFD97145EDBA76BED85BD23C27"/>
    <w:rsid w:val="00BE45EC"/>
  </w:style>
  <w:style w:type="paragraph" w:customStyle="1" w:styleId="D32D266A0B2F4DD2A57DA43381AD72E5">
    <w:name w:val="D32D266A0B2F4DD2A57DA43381AD72E5"/>
    <w:rsid w:val="00BE45EC"/>
  </w:style>
  <w:style w:type="paragraph" w:customStyle="1" w:styleId="21A2C24A3A4C45AB8D0754B99E7E9FD5">
    <w:name w:val="21A2C24A3A4C45AB8D0754B99E7E9FD5"/>
    <w:rsid w:val="00BE45EC"/>
  </w:style>
  <w:style w:type="paragraph" w:customStyle="1" w:styleId="12DE8B7F069843A4A9AC1023E12A5BD6">
    <w:name w:val="12DE8B7F069843A4A9AC1023E12A5BD6"/>
    <w:rsid w:val="00BE45EC"/>
  </w:style>
  <w:style w:type="paragraph" w:customStyle="1" w:styleId="4D4BC48BA7654C82A835CCB1F9045A17">
    <w:name w:val="4D4BC48BA7654C82A835CCB1F9045A17"/>
    <w:rsid w:val="00BE45EC"/>
  </w:style>
  <w:style w:type="paragraph" w:customStyle="1" w:styleId="2325A70024E54F4DB0602334AA625EE0">
    <w:name w:val="2325A70024E54F4DB0602334AA625EE0"/>
    <w:rsid w:val="00BE45EC"/>
  </w:style>
  <w:style w:type="paragraph" w:customStyle="1" w:styleId="FB27169F9CB84DDEB7241E7DCA715A43">
    <w:name w:val="FB27169F9CB84DDEB7241E7DCA715A43"/>
    <w:rsid w:val="00BE45EC"/>
  </w:style>
  <w:style w:type="paragraph" w:customStyle="1" w:styleId="289862035559468CBFA374ACFFF8CC05">
    <w:name w:val="289862035559468CBFA374ACFFF8CC05"/>
    <w:rsid w:val="00BE45EC"/>
  </w:style>
  <w:style w:type="paragraph" w:customStyle="1" w:styleId="577FBD3D34294599BD91DAF424C4F51C">
    <w:name w:val="577FBD3D34294599BD91DAF424C4F51C"/>
    <w:rsid w:val="00BE45EC"/>
  </w:style>
  <w:style w:type="paragraph" w:customStyle="1" w:styleId="D412987A3FE44039A78C8CFF58A79CDE">
    <w:name w:val="D412987A3FE44039A78C8CFF58A79CDE"/>
    <w:rsid w:val="00BE45EC"/>
  </w:style>
  <w:style w:type="paragraph" w:customStyle="1" w:styleId="85EE6DE6563E4EEB8C175099D28CBA68">
    <w:name w:val="85EE6DE6563E4EEB8C175099D28CBA68"/>
    <w:rsid w:val="00BE45EC"/>
  </w:style>
  <w:style w:type="paragraph" w:customStyle="1" w:styleId="2AC5F607BD30419BAD8ECAFBE50C79C6">
    <w:name w:val="2AC5F607BD30419BAD8ECAFBE50C79C6"/>
    <w:rsid w:val="00BE45EC"/>
  </w:style>
  <w:style w:type="paragraph" w:customStyle="1" w:styleId="940DC9EA73A84CA59CCCBB1FF9D86EC3">
    <w:name w:val="940DC9EA73A84CA59CCCBB1FF9D86EC3"/>
    <w:rsid w:val="00BE45EC"/>
  </w:style>
  <w:style w:type="paragraph" w:customStyle="1" w:styleId="DF9E78FB31D449F6BCA46296DB92D473">
    <w:name w:val="DF9E78FB31D449F6BCA46296DB92D473"/>
    <w:rsid w:val="00BE45EC"/>
  </w:style>
  <w:style w:type="paragraph" w:customStyle="1" w:styleId="03EB10C51FF4428AA3A8A520CF823BF8">
    <w:name w:val="03EB10C51FF4428AA3A8A520CF823BF8"/>
    <w:rsid w:val="00BE45EC"/>
  </w:style>
  <w:style w:type="paragraph" w:customStyle="1" w:styleId="43AF113474D04C789DF0112419FAC8FD">
    <w:name w:val="43AF113474D04C789DF0112419FAC8FD"/>
    <w:rsid w:val="00BE45EC"/>
  </w:style>
  <w:style w:type="paragraph" w:customStyle="1" w:styleId="17F45EBE3C6C49D1914506D291E97822">
    <w:name w:val="17F45EBE3C6C49D1914506D291E97822"/>
    <w:rsid w:val="00BE45EC"/>
  </w:style>
  <w:style w:type="paragraph" w:customStyle="1" w:styleId="C5793812B7B046B39E4FA06BF8DD32E0">
    <w:name w:val="C5793812B7B046B39E4FA06BF8DD32E0"/>
    <w:rsid w:val="00BE45EC"/>
  </w:style>
  <w:style w:type="paragraph" w:customStyle="1" w:styleId="2717691F89B54E8A8C894EA3CE244E92">
    <w:name w:val="2717691F89B54E8A8C894EA3CE244E92"/>
    <w:rsid w:val="00BE45EC"/>
  </w:style>
  <w:style w:type="paragraph" w:customStyle="1" w:styleId="6EDCABC24F3A41D78DF6CACD4FCA4256">
    <w:name w:val="6EDCABC24F3A41D78DF6CACD4FCA4256"/>
    <w:rsid w:val="00BE45EC"/>
  </w:style>
  <w:style w:type="paragraph" w:customStyle="1" w:styleId="27347278B1B04053B72A39027423C46D">
    <w:name w:val="27347278B1B04053B72A39027423C46D"/>
    <w:rsid w:val="00BE45EC"/>
  </w:style>
  <w:style w:type="paragraph" w:customStyle="1" w:styleId="844B4350B10E4BF4A1035463BD69F242">
    <w:name w:val="844B4350B10E4BF4A1035463BD69F242"/>
    <w:rsid w:val="00BE45EC"/>
  </w:style>
  <w:style w:type="paragraph" w:customStyle="1" w:styleId="DB79FCA08C824A3DA491A1911A0B946A">
    <w:name w:val="DB79FCA08C824A3DA491A1911A0B946A"/>
    <w:rsid w:val="00BE45EC"/>
  </w:style>
  <w:style w:type="paragraph" w:customStyle="1" w:styleId="ACF0173B47A64CAF9E7CFA7859BD9387">
    <w:name w:val="ACF0173B47A64CAF9E7CFA7859BD9387"/>
    <w:rsid w:val="00BE45EC"/>
  </w:style>
  <w:style w:type="paragraph" w:customStyle="1" w:styleId="BC5D0B201C794D17BE283B801532974B">
    <w:name w:val="BC5D0B201C794D17BE283B801532974B"/>
    <w:rsid w:val="00BE45EC"/>
  </w:style>
  <w:style w:type="paragraph" w:customStyle="1" w:styleId="1EBC746BBD17461B83CAF493D52E0C21">
    <w:name w:val="1EBC746BBD17461B83CAF493D52E0C21"/>
    <w:rsid w:val="00BE45EC"/>
  </w:style>
  <w:style w:type="paragraph" w:customStyle="1" w:styleId="B1C2A30591994007A0827E87632F2D4A">
    <w:name w:val="B1C2A30591994007A0827E87632F2D4A"/>
    <w:rsid w:val="00BE45EC"/>
  </w:style>
  <w:style w:type="paragraph" w:customStyle="1" w:styleId="E703BFAC59F948A6A27DD243BFD0FA5E">
    <w:name w:val="E703BFAC59F948A6A27DD243BFD0FA5E"/>
    <w:rsid w:val="00BE45EC"/>
  </w:style>
  <w:style w:type="paragraph" w:customStyle="1" w:styleId="4D676C9912DE4181BD2C7BF1BD5B4340">
    <w:name w:val="4D676C9912DE4181BD2C7BF1BD5B4340"/>
    <w:rsid w:val="00BE45EC"/>
  </w:style>
  <w:style w:type="paragraph" w:customStyle="1" w:styleId="87294D378FAB4FB2A6ECF5D1D5E2A0B3">
    <w:name w:val="87294D378FAB4FB2A6ECF5D1D5E2A0B3"/>
    <w:rsid w:val="00BE45EC"/>
  </w:style>
  <w:style w:type="paragraph" w:customStyle="1" w:styleId="A0B4AA66B8BC4DD5AE09B21E4940BF57">
    <w:name w:val="A0B4AA66B8BC4DD5AE09B21E4940BF57"/>
    <w:rsid w:val="00BE45EC"/>
  </w:style>
  <w:style w:type="paragraph" w:customStyle="1" w:styleId="A1ECE31CCD174210833A00E46877F0D8">
    <w:name w:val="A1ECE31CCD174210833A00E46877F0D8"/>
    <w:rsid w:val="00BE45EC"/>
  </w:style>
  <w:style w:type="paragraph" w:customStyle="1" w:styleId="ACC7719B5192427ABDF21DA309CDB655">
    <w:name w:val="ACC7719B5192427ABDF21DA309CDB655"/>
    <w:rsid w:val="00BE45EC"/>
  </w:style>
  <w:style w:type="paragraph" w:customStyle="1" w:styleId="3243A5ED7C6141BF829B8C367419BA9E">
    <w:name w:val="3243A5ED7C6141BF829B8C367419BA9E"/>
    <w:rsid w:val="00BE45EC"/>
  </w:style>
  <w:style w:type="paragraph" w:customStyle="1" w:styleId="28795DADFDC440FE831C11A24E0AB432">
    <w:name w:val="28795DADFDC440FE831C11A24E0AB432"/>
    <w:rsid w:val="00BE45EC"/>
  </w:style>
  <w:style w:type="paragraph" w:customStyle="1" w:styleId="35F3BED6CCD4496AB17C55D156103EA7">
    <w:name w:val="35F3BED6CCD4496AB17C55D156103EA7"/>
    <w:rsid w:val="00BE45EC"/>
  </w:style>
  <w:style w:type="paragraph" w:customStyle="1" w:styleId="F5F991FEDAF3471C80A77EE301B3E1DF">
    <w:name w:val="F5F991FEDAF3471C80A77EE301B3E1DF"/>
    <w:rsid w:val="00BE45EC"/>
  </w:style>
  <w:style w:type="paragraph" w:customStyle="1" w:styleId="BD6EFDEB1CAA41339306538FCCAA7B1D">
    <w:name w:val="BD6EFDEB1CAA41339306538FCCAA7B1D"/>
    <w:rsid w:val="00BE45EC"/>
  </w:style>
  <w:style w:type="paragraph" w:customStyle="1" w:styleId="1004378E5A7442129B684969B55EB380">
    <w:name w:val="1004378E5A7442129B684969B55EB380"/>
    <w:rsid w:val="00BE45EC"/>
  </w:style>
  <w:style w:type="paragraph" w:customStyle="1" w:styleId="6FE54F1990C5488FA0ABD1018B83433B">
    <w:name w:val="6FE54F1990C5488FA0ABD1018B83433B"/>
    <w:rsid w:val="00BE45EC"/>
  </w:style>
  <w:style w:type="paragraph" w:customStyle="1" w:styleId="AED033E088AB4E41AA935BB98A80B990">
    <w:name w:val="AED033E088AB4E41AA935BB98A80B990"/>
    <w:rsid w:val="00BE45EC"/>
  </w:style>
  <w:style w:type="paragraph" w:customStyle="1" w:styleId="1946C91B84074A298D51C343F4CB2F4B">
    <w:name w:val="1946C91B84074A298D51C343F4CB2F4B"/>
    <w:rsid w:val="00BE45EC"/>
  </w:style>
  <w:style w:type="paragraph" w:customStyle="1" w:styleId="4EEB1BBD76D1476E8A1FB957FE43ED5E">
    <w:name w:val="4EEB1BBD76D1476E8A1FB957FE43ED5E"/>
    <w:rsid w:val="00BE45EC"/>
  </w:style>
  <w:style w:type="paragraph" w:customStyle="1" w:styleId="886B7EA5A23F42B1838F99D316F713E9">
    <w:name w:val="886B7EA5A23F42B1838F99D316F713E9"/>
    <w:rsid w:val="00BE45EC"/>
  </w:style>
  <w:style w:type="paragraph" w:customStyle="1" w:styleId="FBF4EDB4899B4BD6814BED78DF125FE4">
    <w:name w:val="FBF4EDB4899B4BD6814BED78DF125FE4"/>
    <w:rsid w:val="00BE45EC"/>
  </w:style>
  <w:style w:type="paragraph" w:customStyle="1" w:styleId="B3433AA9FA6241C797C40E6A8EC2411B">
    <w:name w:val="B3433AA9FA6241C797C40E6A8EC2411B"/>
    <w:rsid w:val="00BE45EC"/>
  </w:style>
  <w:style w:type="paragraph" w:customStyle="1" w:styleId="22F7C80FFBB74CC69B00D425D4261DC3">
    <w:name w:val="22F7C80FFBB74CC69B00D425D4261DC3"/>
    <w:rsid w:val="00BE45EC"/>
  </w:style>
  <w:style w:type="paragraph" w:customStyle="1" w:styleId="822BE5F852984EBDA1BF9C37BE86060C">
    <w:name w:val="822BE5F852984EBDA1BF9C37BE86060C"/>
    <w:rsid w:val="00BE45EC"/>
  </w:style>
  <w:style w:type="paragraph" w:customStyle="1" w:styleId="DCD41400A5534DCDBF5C5991C182A8A5">
    <w:name w:val="DCD41400A5534DCDBF5C5991C182A8A5"/>
    <w:rsid w:val="00BE45EC"/>
  </w:style>
  <w:style w:type="paragraph" w:customStyle="1" w:styleId="0B958FEC977D4B7DBBFCA96DB80BC06E">
    <w:name w:val="0B958FEC977D4B7DBBFCA96DB80BC06E"/>
    <w:rsid w:val="00BE45EC"/>
  </w:style>
  <w:style w:type="paragraph" w:customStyle="1" w:styleId="48B9FCC4F7234056B9B62787775357A9">
    <w:name w:val="48B9FCC4F7234056B9B62787775357A9"/>
    <w:rsid w:val="00BE45EC"/>
  </w:style>
  <w:style w:type="paragraph" w:customStyle="1" w:styleId="8B14F801FDA94B75B0D589607B4A4093">
    <w:name w:val="8B14F801FDA94B75B0D589607B4A4093"/>
    <w:rsid w:val="00BE45EC"/>
  </w:style>
  <w:style w:type="paragraph" w:customStyle="1" w:styleId="9C1BA0012B054339A694347146375943">
    <w:name w:val="9C1BA0012B054339A694347146375943"/>
    <w:rsid w:val="00BE45EC"/>
  </w:style>
  <w:style w:type="paragraph" w:customStyle="1" w:styleId="94C3F97736CD4330BDF4735733A71A28">
    <w:name w:val="94C3F97736CD4330BDF4735733A71A28"/>
    <w:rsid w:val="00BE45EC"/>
  </w:style>
  <w:style w:type="paragraph" w:customStyle="1" w:styleId="8701051EE14F48CDAEFB8CCB70320A22">
    <w:name w:val="8701051EE14F48CDAEFB8CCB70320A22"/>
    <w:rsid w:val="00BE45EC"/>
  </w:style>
  <w:style w:type="paragraph" w:customStyle="1" w:styleId="0EBF49FF9D1D4F22A5B6CEEDDEFAA21C">
    <w:name w:val="0EBF49FF9D1D4F22A5B6CEEDDEFAA21C"/>
    <w:rsid w:val="00BE45EC"/>
  </w:style>
  <w:style w:type="paragraph" w:customStyle="1" w:styleId="D6C7F08D14B84BA1A7D943530C219E7B">
    <w:name w:val="D6C7F08D14B84BA1A7D943530C219E7B"/>
    <w:rsid w:val="00BE45EC"/>
  </w:style>
  <w:style w:type="paragraph" w:customStyle="1" w:styleId="A39345E5921E46E0B8381B2B093B5A93">
    <w:name w:val="A39345E5921E46E0B8381B2B093B5A93"/>
    <w:rsid w:val="00BE45EC"/>
  </w:style>
  <w:style w:type="paragraph" w:customStyle="1" w:styleId="FE9DD718290348E3A392EAB8ED5E5AAF">
    <w:name w:val="FE9DD718290348E3A392EAB8ED5E5AAF"/>
    <w:rsid w:val="00BE45EC"/>
  </w:style>
  <w:style w:type="paragraph" w:customStyle="1" w:styleId="3214200FEB224CE4A97074F80D0BFC90">
    <w:name w:val="3214200FEB224CE4A97074F80D0BFC90"/>
    <w:rsid w:val="00BE45EC"/>
  </w:style>
  <w:style w:type="paragraph" w:customStyle="1" w:styleId="7ACFB16C021F48FDBE63BC03A450133C">
    <w:name w:val="7ACFB16C021F48FDBE63BC03A450133C"/>
    <w:rsid w:val="00BE45EC"/>
  </w:style>
  <w:style w:type="paragraph" w:customStyle="1" w:styleId="A8D3EA29D398486C83C370190A31918B">
    <w:name w:val="A8D3EA29D398486C83C370190A31918B"/>
    <w:rsid w:val="00BE45EC"/>
  </w:style>
  <w:style w:type="paragraph" w:customStyle="1" w:styleId="EB90199210FC412FB26CE7503A539911">
    <w:name w:val="EB90199210FC412FB26CE7503A539911"/>
    <w:rsid w:val="00BE45EC"/>
  </w:style>
  <w:style w:type="paragraph" w:customStyle="1" w:styleId="3AA3C9E963F342988BA5282C33BD969D">
    <w:name w:val="3AA3C9E963F342988BA5282C33BD969D"/>
    <w:rsid w:val="00BE45EC"/>
  </w:style>
  <w:style w:type="paragraph" w:customStyle="1" w:styleId="6E0ED397E4D241EAB6195564CBF75894">
    <w:name w:val="6E0ED397E4D241EAB6195564CBF75894"/>
    <w:rsid w:val="00BE45EC"/>
  </w:style>
  <w:style w:type="paragraph" w:customStyle="1" w:styleId="72DC4A0D18D64BBB80020A7A218F7830">
    <w:name w:val="72DC4A0D18D64BBB80020A7A218F7830"/>
    <w:rsid w:val="00BE45EC"/>
  </w:style>
  <w:style w:type="paragraph" w:customStyle="1" w:styleId="A736357CDF35468EBECF653AD6F05F7A">
    <w:name w:val="A736357CDF35468EBECF653AD6F05F7A"/>
    <w:rsid w:val="00BE45EC"/>
  </w:style>
  <w:style w:type="paragraph" w:customStyle="1" w:styleId="5900B1B881464327BD11877CB4E13324">
    <w:name w:val="5900B1B881464327BD11877CB4E13324"/>
    <w:rsid w:val="00BE45EC"/>
  </w:style>
  <w:style w:type="paragraph" w:customStyle="1" w:styleId="9405ECCED8574D799C0357758A578EE0">
    <w:name w:val="9405ECCED8574D799C0357758A578EE0"/>
    <w:rsid w:val="00BE45EC"/>
  </w:style>
  <w:style w:type="paragraph" w:customStyle="1" w:styleId="F6D52E88D8A1497EA5182B1173BC5CB3">
    <w:name w:val="F6D52E88D8A1497EA5182B1173BC5CB3"/>
    <w:rsid w:val="00BE45EC"/>
  </w:style>
  <w:style w:type="paragraph" w:customStyle="1" w:styleId="8758D9BEC0C64AA199AAA3BF57631509">
    <w:name w:val="8758D9BEC0C64AA199AAA3BF57631509"/>
    <w:rsid w:val="00BE45EC"/>
  </w:style>
  <w:style w:type="paragraph" w:customStyle="1" w:styleId="3A2B363405E549A69C92E56A42FCB736">
    <w:name w:val="3A2B363405E549A69C92E56A42FCB736"/>
    <w:rsid w:val="00BE45EC"/>
  </w:style>
  <w:style w:type="paragraph" w:customStyle="1" w:styleId="A3799E5D78FE4A65A0089B91FF223ECB">
    <w:name w:val="A3799E5D78FE4A65A0089B91FF223ECB"/>
    <w:rsid w:val="00BE45EC"/>
  </w:style>
  <w:style w:type="paragraph" w:customStyle="1" w:styleId="03678D8DE0C84438B4422502212882C2">
    <w:name w:val="03678D8DE0C84438B4422502212882C2"/>
    <w:rsid w:val="00BE45EC"/>
  </w:style>
  <w:style w:type="paragraph" w:customStyle="1" w:styleId="834EC64801344E719157F12879F57FB9">
    <w:name w:val="834EC64801344E719157F12879F57FB9"/>
    <w:rsid w:val="00BE45EC"/>
  </w:style>
  <w:style w:type="paragraph" w:customStyle="1" w:styleId="118DE75B667E4C1592EA3B60F2CD286B">
    <w:name w:val="118DE75B667E4C1592EA3B60F2CD286B"/>
    <w:rsid w:val="00BE45EC"/>
  </w:style>
  <w:style w:type="paragraph" w:customStyle="1" w:styleId="85591C36CA21471FA9B2807E13C3DE28">
    <w:name w:val="85591C36CA21471FA9B2807E13C3DE28"/>
    <w:rsid w:val="00BE45EC"/>
  </w:style>
  <w:style w:type="paragraph" w:customStyle="1" w:styleId="A1FC086F6D0A4742A4F30E304BB94002">
    <w:name w:val="A1FC086F6D0A4742A4F30E304BB94002"/>
    <w:rsid w:val="00BE45EC"/>
  </w:style>
  <w:style w:type="paragraph" w:customStyle="1" w:styleId="C4A6304B0D504F6F83529F4293BCFAD6">
    <w:name w:val="C4A6304B0D504F6F83529F4293BCFAD6"/>
    <w:rsid w:val="00BE45EC"/>
  </w:style>
  <w:style w:type="paragraph" w:customStyle="1" w:styleId="B3247E3BE22C412BB3EBB4DB875F9F73">
    <w:name w:val="B3247E3BE22C412BB3EBB4DB875F9F73"/>
    <w:rsid w:val="00BE45EC"/>
  </w:style>
  <w:style w:type="paragraph" w:customStyle="1" w:styleId="F97CB0E2FE394186849D61D9F01286FC">
    <w:name w:val="F97CB0E2FE394186849D61D9F01286FC"/>
    <w:rsid w:val="00BE45EC"/>
  </w:style>
  <w:style w:type="paragraph" w:customStyle="1" w:styleId="B5B6E51DB5F14BD9BDF2BD022843DF13">
    <w:name w:val="B5B6E51DB5F14BD9BDF2BD022843DF13"/>
    <w:rsid w:val="00BE45EC"/>
  </w:style>
  <w:style w:type="paragraph" w:customStyle="1" w:styleId="D1B040A5D8CB43DF87A9934608C97D4B">
    <w:name w:val="D1B040A5D8CB43DF87A9934608C97D4B"/>
    <w:rsid w:val="00BE45EC"/>
  </w:style>
  <w:style w:type="paragraph" w:customStyle="1" w:styleId="02A8CBE7E70441798309E15C6370E995">
    <w:name w:val="02A8CBE7E70441798309E15C6370E995"/>
    <w:rsid w:val="00BE45EC"/>
  </w:style>
  <w:style w:type="paragraph" w:customStyle="1" w:styleId="F7984B77A4354862A389AB5719CA57CB">
    <w:name w:val="F7984B77A4354862A389AB5719CA57CB"/>
    <w:rsid w:val="00BE45EC"/>
  </w:style>
  <w:style w:type="paragraph" w:customStyle="1" w:styleId="63F43E09CA4E45CD840AB90C381E8DC2">
    <w:name w:val="63F43E09CA4E45CD840AB90C381E8DC2"/>
    <w:rsid w:val="00BE45EC"/>
  </w:style>
  <w:style w:type="paragraph" w:customStyle="1" w:styleId="1F21698CAA9E47F4AD6D9CC74D2AA6A9">
    <w:name w:val="1F21698CAA9E47F4AD6D9CC74D2AA6A9"/>
    <w:rsid w:val="00BE45EC"/>
  </w:style>
  <w:style w:type="paragraph" w:customStyle="1" w:styleId="CF90DC6F8A4F413DB5E12BEC1B82AA14">
    <w:name w:val="CF90DC6F8A4F413DB5E12BEC1B82AA14"/>
    <w:rsid w:val="00BE45EC"/>
  </w:style>
  <w:style w:type="paragraph" w:customStyle="1" w:styleId="A29FD03E48D74E00993F260828C2C457">
    <w:name w:val="A29FD03E48D74E00993F260828C2C457"/>
    <w:rsid w:val="00BE45EC"/>
  </w:style>
  <w:style w:type="paragraph" w:customStyle="1" w:styleId="B1D4F7E77B9541EA8CEEA489E6308EA2">
    <w:name w:val="B1D4F7E77B9541EA8CEEA489E6308EA2"/>
    <w:rsid w:val="00BE45EC"/>
  </w:style>
  <w:style w:type="paragraph" w:customStyle="1" w:styleId="1407CF6C60B8487BB4D7108D99F64F1A">
    <w:name w:val="1407CF6C60B8487BB4D7108D99F64F1A"/>
    <w:rsid w:val="00BE45EC"/>
  </w:style>
  <w:style w:type="paragraph" w:customStyle="1" w:styleId="E700B2A6D218484AB6EBBCB849A7E7D8">
    <w:name w:val="E700B2A6D218484AB6EBBCB849A7E7D8"/>
    <w:rsid w:val="00BE45EC"/>
  </w:style>
  <w:style w:type="paragraph" w:customStyle="1" w:styleId="3693B32B44764711AD0974F627583934">
    <w:name w:val="3693B32B44764711AD0974F627583934"/>
    <w:rsid w:val="00BE45EC"/>
  </w:style>
  <w:style w:type="paragraph" w:customStyle="1" w:styleId="9AA66634CF2E4B12AAEACCFCD4C68503">
    <w:name w:val="9AA66634CF2E4B12AAEACCFCD4C68503"/>
    <w:rsid w:val="00BE45EC"/>
  </w:style>
  <w:style w:type="paragraph" w:customStyle="1" w:styleId="55858EA80F8F479A98FDF3BFB0F12C2A">
    <w:name w:val="55858EA80F8F479A98FDF3BFB0F12C2A"/>
    <w:rsid w:val="00BE45EC"/>
  </w:style>
  <w:style w:type="paragraph" w:customStyle="1" w:styleId="06927BE57AC14E1689C4275CE0D0EE8A">
    <w:name w:val="06927BE57AC14E1689C4275CE0D0EE8A"/>
    <w:rsid w:val="00BE45EC"/>
  </w:style>
  <w:style w:type="paragraph" w:customStyle="1" w:styleId="73DE78A298264A82A9292D0501A0AA27">
    <w:name w:val="73DE78A298264A82A9292D0501A0AA27"/>
    <w:rsid w:val="00BE45EC"/>
  </w:style>
  <w:style w:type="paragraph" w:customStyle="1" w:styleId="C58E65A75B1F4C81AA40457664CBF973">
    <w:name w:val="C58E65A75B1F4C81AA40457664CBF973"/>
    <w:rsid w:val="00BE45EC"/>
  </w:style>
  <w:style w:type="paragraph" w:customStyle="1" w:styleId="5A132E2B29B04F8BB1CEBC9D4AAE3A4B">
    <w:name w:val="5A132E2B29B04F8BB1CEBC9D4AAE3A4B"/>
    <w:rsid w:val="00BE45EC"/>
  </w:style>
  <w:style w:type="paragraph" w:customStyle="1" w:styleId="CF25509949DD472F8F834B8380A8ABE8">
    <w:name w:val="CF25509949DD472F8F834B8380A8ABE8"/>
    <w:rsid w:val="00BE45EC"/>
  </w:style>
  <w:style w:type="paragraph" w:customStyle="1" w:styleId="623BEA16BD6C47AE90F8F4B54B9E59E1">
    <w:name w:val="623BEA16BD6C47AE90F8F4B54B9E59E1"/>
    <w:rsid w:val="00BE45EC"/>
  </w:style>
  <w:style w:type="paragraph" w:customStyle="1" w:styleId="4AFDC8E8259541E39A136EB611E5FE8C">
    <w:name w:val="4AFDC8E8259541E39A136EB611E5FE8C"/>
    <w:rsid w:val="00BE45EC"/>
  </w:style>
  <w:style w:type="paragraph" w:customStyle="1" w:styleId="2ECC5280E0364CB8840AAB0D20F63940">
    <w:name w:val="2ECC5280E0364CB8840AAB0D20F63940"/>
    <w:rsid w:val="00BE45EC"/>
  </w:style>
  <w:style w:type="paragraph" w:customStyle="1" w:styleId="4E35ABCB2DBB40F2BCFAE045A881E339">
    <w:name w:val="4E35ABCB2DBB40F2BCFAE045A881E339"/>
    <w:rsid w:val="00BE45EC"/>
  </w:style>
  <w:style w:type="paragraph" w:customStyle="1" w:styleId="4CBDA1E8B0854844962B5B19BA6E0E09">
    <w:name w:val="4CBDA1E8B0854844962B5B19BA6E0E09"/>
    <w:rsid w:val="00BE45EC"/>
  </w:style>
  <w:style w:type="paragraph" w:customStyle="1" w:styleId="21653541CEAC474AA957A953B4991C10">
    <w:name w:val="21653541CEAC474AA957A953B4991C10"/>
    <w:rsid w:val="00BE45EC"/>
  </w:style>
  <w:style w:type="paragraph" w:customStyle="1" w:styleId="B5ECB5DF618F4E9F8A9D1DDED550D536">
    <w:name w:val="B5ECB5DF618F4E9F8A9D1DDED550D536"/>
    <w:rsid w:val="00BE45EC"/>
  </w:style>
  <w:style w:type="paragraph" w:customStyle="1" w:styleId="B14AC119C9CA413887002C611BD4D774">
    <w:name w:val="B14AC119C9CA413887002C611BD4D774"/>
    <w:rsid w:val="00BE45EC"/>
  </w:style>
  <w:style w:type="paragraph" w:customStyle="1" w:styleId="52B014ED255540D080E3C320D86B7A2B">
    <w:name w:val="52B014ED255540D080E3C320D86B7A2B"/>
    <w:rsid w:val="00BE45EC"/>
  </w:style>
  <w:style w:type="paragraph" w:customStyle="1" w:styleId="02E374E0F55D4AE6B01BA4158F93FE4A">
    <w:name w:val="02E374E0F55D4AE6B01BA4158F93FE4A"/>
    <w:rsid w:val="00BE45EC"/>
  </w:style>
  <w:style w:type="paragraph" w:customStyle="1" w:styleId="41E2AF457576420A95BAB9E966FE7494">
    <w:name w:val="41E2AF457576420A95BAB9E966FE7494"/>
    <w:rsid w:val="00BE45EC"/>
  </w:style>
  <w:style w:type="paragraph" w:customStyle="1" w:styleId="F1373C6934A24EB993589E6C252763D5">
    <w:name w:val="F1373C6934A24EB993589E6C252763D5"/>
    <w:rsid w:val="00BE45EC"/>
  </w:style>
  <w:style w:type="paragraph" w:customStyle="1" w:styleId="7B5A512C3DBC477D9395C13311FF74A2">
    <w:name w:val="7B5A512C3DBC477D9395C13311FF74A2"/>
    <w:rsid w:val="00BE45EC"/>
  </w:style>
  <w:style w:type="paragraph" w:customStyle="1" w:styleId="51BFB5A0AC174B05B3307D3A50F21BE3">
    <w:name w:val="51BFB5A0AC174B05B3307D3A50F21BE3"/>
    <w:rsid w:val="00BE45EC"/>
  </w:style>
  <w:style w:type="paragraph" w:customStyle="1" w:styleId="AC8E47741E274FD897BBD7A35EED7ABA">
    <w:name w:val="AC8E47741E274FD897BBD7A35EED7ABA"/>
    <w:rsid w:val="00BE45EC"/>
  </w:style>
  <w:style w:type="paragraph" w:customStyle="1" w:styleId="540A3AAC32964D028F77EE75AB80EDF0">
    <w:name w:val="540A3AAC32964D028F77EE75AB80EDF0"/>
    <w:rsid w:val="00BE45EC"/>
  </w:style>
  <w:style w:type="paragraph" w:customStyle="1" w:styleId="B45C4887DD55490A8D9C1E02A65DEACB">
    <w:name w:val="B45C4887DD55490A8D9C1E02A65DEACB"/>
    <w:rsid w:val="00BE45EC"/>
  </w:style>
  <w:style w:type="paragraph" w:customStyle="1" w:styleId="F0052166465B4E3AB7FD279925DDE54A">
    <w:name w:val="F0052166465B4E3AB7FD279925DDE54A"/>
    <w:rsid w:val="00BE45EC"/>
  </w:style>
  <w:style w:type="paragraph" w:customStyle="1" w:styleId="8ADDB2DD95354792A88E137A0F198F0A">
    <w:name w:val="8ADDB2DD95354792A88E137A0F198F0A"/>
    <w:rsid w:val="00BE45EC"/>
  </w:style>
  <w:style w:type="paragraph" w:customStyle="1" w:styleId="3CBC46093E6A4CBDA08CB4CE192FAFF9">
    <w:name w:val="3CBC46093E6A4CBDA08CB4CE192FAFF9"/>
    <w:rsid w:val="00BE45EC"/>
  </w:style>
  <w:style w:type="paragraph" w:customStyle="1" w:styleId="3CAAE36E126343F68AC0FF6C283C0BFD">
    <w:name w:val="3CAAE36E126343F68AC0FF6C283C0BFD"/>
    <w:rsid w:val="00BE45EC"/>
  </w:style>
  <w:style w:type="paragraph" w:customStyle="1" w:styleId="5CC5E90C154F48B89CCE8DB3F95F8CBC">
    <w:name w:val="5CC5E90C154F48B89CCE8DB3F95F8CBC"/>
    <w:rsid w:val="00BE45EC"/>
  </w:style>
  <w:style w:type="paragraph" w:customStyle="1" w:styleId="38D7E0631BBC414C811EA0F7D139A5C1">
    <w:name w:val="38D7E0631BBC414C811EA0F7D139A5C1"/>
    <w:rsid w:val="00BE45EC"/>
  </w:style>
  <w:style w:type="paragraph" w:customStyle="1" w:styleId="F0DA002F128B46F3BB4288AEBB8379D1">
    <w:name w:val="F0DA002F128B46F3BB4288AEBB8379D1"/>
    <w:rsid w:val="00BE45EC"/>
  </w:style>
  <w:style w:type="paragraph" w:customStyle="1" w:styleId="C36792DC95144F2089C837459661C8A6">
    <w:name w:val="C36792DC95144F2089C837459661C8A6"/>
    <w:rsid w:val="00BE45EC"/>
  </w:style>
  <w:style w:type="paragraph" w:customStyle="1" w:styleId="5515F7DDA91B47AE948487829FC8A3C0">
    <w:name w:val="5515F7DDA91B47AE948487829FC8A3C0"/>
    <w:rsid w:val="00BE45EC"/>
  </w:style>
  <w:style w:type="paragraph" w:customStyle="1" w:styleId="93B41F1C31124306A971A2EEF87AF3D5">
    <w:name w:val="93B41F1C31124306A971A2EEF87AF3D5"/>
    <w:rsid w:val="00BE45EC"/>
  </w:style>
  <w:style w:type="paragraph" w:customStyle="1" w:styleId="22597503ED894D82B5B33706F6F78E92">
    <w:name w:val="22597503ED894D82B5B33706F6F78E92"/>
    <w:rsid w:val="00BE45EC"/>
  </w:style>
  <w:style w:type="paragraph" w:customStyle="1" w:styleId="27331BEFDF0745DD89B1BB9BFAA66A8C">
    <w:name w:val="27331BEFDF0745DD89B1BB9BFAA66A8C"/>
    <w:rsid w:val="00BE45EC"/>
  </w:style>
  <w:style w:type="paragraph" w:customStyle="1" w:styleId="5F038C7057C0422A9EE6824FCDCEBEC9">
    <w:name w:val="5F038C7057C0422A9EE6824FCDCEBEC9"/>
    <w:rsid w:val="00BE45EC"/>
  </w:style>
  <w:style w:type="paragraph" w:customStyle="1" w:styleId="47E77553679942FEAA7872D6061D5922">
    <w:name w:val="47E77553679942FEAA7872D6061D5922"/>
    <w:rsid w:val="00BE45EC"/>
  </w:style>
  <w:style w:type="paragraph" w:customStyle="1" w:styleId="3C800F1D452D4137A6D9264F3AD8BFBC">
    <w:name w:val="3C800F1D452D4137A6D9264F3AD8BFBC"/>
    <w:rsid w:val="00BE45EC"/>
  </w:style>
  <w:style w:type="paragraph" w:customStyle="1" w:styleId="55EB4FDDC09047E597B464D59E713BC5">
    <w:name w:val="55EB4FDDC09047E597B464D59E713BC5"/>
    <w:rsid w:val="00BE45EC"/>
  </w:style>
  <w:style w:type="paragraph" w:customStyle="1" w:styleId="A23D4410518742408855BB7D6A094222">
    <w:name w:val="A23D4410518742408855BB7D6A094222"/>
    <w:rsid w:val="00BE45EC"/>
  </w:style>
  <w:style w:type="paragraph" w:customStyle="1" w:styleId="D9176F6E29B94BACBC0E6D429E7ED662">
    <w:name w:val="D9176F6E29B94BACBC0E6D429E7ED662"/>
    <w:rsid w:val="00BE45EC"/>
  </w:style>
  <w:style w:type="paragraph" w:customStyle="1" w:styleId="A57C21B1B62646F18E40D12A5E435145">
    <w:name w:val="A57C21B1B62646F18E40D12A5E435145"/>
    <w:rsid w:val="00BE45EC"/>
  </w:style>
  <w:style w:type="paragraph" w:customStyle="1" w:styleId="0D8D17BE1BE64928974DDDFB09831A65">
    <w:name w:val="0D8D17BE1BE64928974DDDFB09831A65"/>
    <w:rsid w:val="00BE45EC"/>
  </w:style>
  <w:style w:type="paragraph" w:customStyle="1" w:styleId="D800E0A6421F4C878BD31CB0645C6F50">
    <w:name w:val="D800E0A6421F4C878BD31CB0645C6F50"/>
    <w:rsid w:val="00BE45EC"/>
  </w:style>
  <w:style w:type="paragraph" w:customStyle="1" w:styleId="F9791DE5CB4B4F658244FEFE80BCB819">
    <w:name w:val="F9791DE5CB4B4F658244FEFE80BCB819"/>
    <w:rsid w:val="00BE45EC"/>
  </w:style>
  <w:style w:type="paragraph" w:customStyle="1" w:styleId="AB4411979E1B42009C105FE7CD664DFB">
    <w:name w:val="AB4411979E1B42009C105FE7CD664DFB"/>
    <w:rsid w:val="00BE45EC"/>
  </w:style>
  <w:style w:type="paragraph" w:customStyle="1" w:styleId="D94C57EF80BA4F7AB956CE6634A44704">
    <w:name w:val="D94C57EF80BA4F7AB956CE6634A44704"/>
    <w:rsid w:val="00BE45EC"/>
  </w:style>
  <w:style w:type="paragraph" w:customStyle="1" w:styleId="6A1EC7F8CFC7459BB738CB2F6BAE4345">
    <w:name w:val="6A1EC7F8CFC7459BB738CB2F6BAE4345"/>
    <w:rsid w:val="00BE45EC"/>
  </w:style>
  <w:style w:type="paragraph" w:customStyle="1" w:styleId="BEFB65B7B853480F8A064F221452705D">
    <w:name w:val="BEFB65B7B853480F8A064F221452705D"/>
    <w:rsid w:val="00BE45EC"/>
  </w:style>
  <w:style w:type="paragraph" w:customStyle="1" w:styleId="D1CD4F35ADF4489C94F25CCE5BDF3C4E">
    <w:name w:val="D1CD4F35ADF4489C94F25CCE5BDF3C4E"/>
    <w:rsid w:val="00BE45EC"/>
  </w:style>
  <w:style w:type="paragraph" w:customStyle="1" w:styleId="EB6E45A8C1C74DD4A779CBBEE9CE58D4">
    <w:name w:val="EB6E45A8C1C74DD4A779CBBEE9CE58D4"/>
    <w:rsid w:val="00BE45EC"/>
  </w:style>
  <w:style w:type="paragraph" w:customStyle="1" w:styleId="FACFABB0D6C34023A1C287492C621DC6">
    <w:name w:val="FACFABB0D6C34023A1C287492C621DC6"/>
    <w:rsid w:val="00BE45EC"/>
  </w:style>
  <w:style w:type="paragraph" w:customStyle="1" w:styleId="C219776F5E874E2884645CEE697FA3E3">
    <w:name w:val="C219776F5E874E2884645CEE697FA3E3"/>
    <w:rsid w:val="00BE45EC"/>
  </w:style>
  <w:style w:type="paragraph" w:customStyle="1" w:styleId="C07557E8E9194B18BF98623A140B1F3A">
    <w:name w:val="C07557E8E9194B18BF98623A140B1F3A"/>
    <w:rsid w:val="00BE45EC"/>
  </w:style>
  <w:style w:type="paragraph" w:customStyle="1" w:styleId="E2FC086D8E70401CA9EB289F73693D16">
    <w:name w:val="E2FC086D8E70401CA9EB289F73693D16"/>
    <w:rsid w:val="00BE45EC"/>
  </w:style>
  <w:style w:type="paragraph" w:customStyle="1" w:styleId="8027427B618B4065A71DDD3DC57B0034">
    <w:name w:val="8027427B618B4065A71DDD3DC57B0034"/>
    <w:rsid w:val="00BE45EC"/>
  </w:style>
  <w:style w:type="paragraph" w:customStyle="1" w:styleId="30AD6D55A98B40CF88A523E33B38822F">
    <w:name w:val="30AD6D55A98B40CF88A523E33B38822F"/>
    <w:rsid w:val="00BE45EC"/>
  </w:style>
  <w:style w:type="paragraph" w:customStyle="1" w:styleId="DE5A3C92D5BB443E9F20B5F776646FCC">
    <w:name w:val="DE5A3C92D5BB443E9F20B5F776646FCC"/>
    <w:rsid w:val="00BE45EC"/>
  </w:style>
  <w:style w:type="paragraph" w:customStyle="1" w:styleId="51A288FBDDCC411889311F3168C4F9DD">
    <w:name w:val="51A288FBDDCC411889311F3168C4F9DD"/>
    <w:rsid w:val="00BE45EC"/>
  </w:style>
  <w:style w:type="paragraph" w:customStyle="1" w:styleId="1E316348D3E64B348C6856119D10A8F5">
    <w:name w:val="1E316348D3E64B348C6856119D10A8F5"/>
    <w:rsid w:val="00BE45EC"/>
  </w:style>
  <w:style w:type="paragraph" w:customStyle="1" w:styleId="DEB3B5421A1B45DCA0DB9FB6C28EBAC9">
    <w:name w:val="DEB3B5421A1B45DCA0DB9FB6C28EBAC9"/>
    <w:rsid w:val="00BE45EC"/>
  </w:style>
  <w:style w:type="paragraph" w:customStyle="1" w:styleId="534A45AD79B14685AD1B71B5ED265F00">
    <w:name w:val="534A45AD79B14685AD1B71B5ED265F00"/>
    <w:rsid w:val="00BE45EC"/>
  </w:style>
  <w:style w:type="paragraph" w:customStyle="1" w:styleId="01223B652C3545358AB99272F3112E86">
    <w:name w:val="01223B652C3545358AB99272F3112E86"/>
    <w:rsid w:val="00BE45EC"/>
  </w:style>
  <w:style w:type="paragraph" w:customStyle="1" w:styleId="DF5A5826576A494FB18D2BDA78218F95">
    <w:name w:val="DF5A5826576A494FB18D2BDA78218F95"/>
    <w:rsid w:val="00BE45EC"/>
  </w:style>
  <w:style w:type="paragraph" w:customStyle="1" w:styleId="9AA6F5931D3D4BCBA2F25A85C1548286">
    <w:name w:val="9AA6F5931D3D4BCBA2F25A85C1548286"/>
    <w:rsid w:val="00BE45EC"/>
  </w:style>
  <w:style w:type="paragraph" w:customStyle="1" w:styleId="20C03354F17A4693AA7FE9008EB989B3">
    <w:name w:val="20C03354F17A4693AA7FE9008EB989B3"/>
    <w:rsid w:val="00BE45EC"/>
  </w:style>
  <w:style w:type="paragraph" w:customStyle="1" w:styleId="76F40C4688E94421996872739D3AC546">
    <w:name w:val="76F40C4688E94421996872739D3AC546"/>
    <w:rsid w:val="00BE45EC"/>
  </w:style>
  <w:style w:type="paragraph" w:customStyle="1" w:styleId="9B7D6A322FD344CD93B44021A519C9B7">
    <w:name w:val="9B7D6A322FD344CD93B44021A519C9B7"/>
    <w:rsid w:val="00BE45EC"/>
  </w:style>
  <w:style w:type="paragraph" w:customStyle="1" w:styleId="29F187435ED240C1B020465F2FEDB402">
    <w:name w:val="29F187435ED240C1B020465F2FEDB402"/>
    <w:rsid w:val="00BE45EC"/>
  </w:style>
  <w:style w:type="paragraph" w:customStyle="1" w:styleId="6DE380DDCD5143A1B9EB5F3393035673">
    <w:name w:val="6DE380DDCD5143A1B9EB5F3393035673"/>
    <w:rsid w:val="00BE45EC"/>
  </w:style>
  <w:style w:type="paragraph" w:customStyle="1" w:styleId="0FBB24960393436496894CFF1251EED6">
    <w:name w:val="0FBB24960393436496894CFF1251EED6"/>
    <w:rsid w:val="00BE45EC"/>
  </w:style>
  <w:style w:type="paragraph" w:customStyle="1" w:styleId="B98475F4B0684018930BD99BA2F5222F">
    <w:name w:val="B98475F4B0684018930BD99BA2F5222F"/>
    <w:rsid w:val="00BE45EC"/>
  </w:style>
  <w:style w:type="paragraph" w:customStyle="1" w:styleId="A590928C2B9B42E2BCDE946418CBBC2E">
    <w:name w:val="A590928C2B9B42E2BCDE946418CBBC2E"/>
    <w:rsid w:val="00BE45EC"/>
  </w:style>
  <w:style w:type="paragraph" w:customStyle="1" w:styleId="ACBFEA776BF946989BBDBBE4E10EFCAD">
    <w:name w:val="ACBFEA776BF946989BBDBBE4E10EFCAD"/>
    <w:rsid w:val="00BE45EC"/>
  </w:style>
  <w:style w:type="paragraph" w:customStyle="1" w:styleId="28197BC9CF7D45E1BA1B509D29D73B0D">
    <w:name w:val="28197BC9CF7D45E1BA1B509D29D73B0D"/>
    <w:rsid w:val="00BE45EC"/>
  </w:style>
  <w:style w:type="paragraph" w:customStyle="1" w:styleId="9AB9FC74B6F447E3824C6F1C4E6EF536">
    <w:name w:val="9AB9FC74B6F447E3824C6F1C4E6EF536"/>
    <w:rsid w:val="00BE45EC"/>
  </w:style>
  <w:style w:type="paragraph" w:customStyle="1" w:styleId="FA8F2B88A49748EC9FE3796CB07E6C76">
    <w:name w:val="FA8F2B88A49748EC9FE3796CB07E6C76"/>
    <w:rsid w:val="00BE45EC"/>
  </w:style>
  <w:style w:type="paragraph" w:customStyle="1" w:styleId="DAB8E7937F234AD6BC7A6131E701D647">
    <w:name w:val="DAB8E7937F234AD6BC7A6131E701D647"/>
    <w:rsid w:val="00BE45EC"/>
  </w:style>
  <w:style w:type="paragraph" w:customStyle="1" w:styleId="0B239FE58FAB4E099582F98E45B0A4E2">
    <w:name w:val="0B239FE58FAB4E099582F98E45B0A4E2"/>
    <w:rsid w:val="00BE45EC"/>
  </w:style>
  <w:style w:type="paragraph" w:customStyle="1" w:styleId="8A74ED9515FA4C91BE254DDFBF89D375">
    <w:name w:val="8A74ED9515FA4C91BE254DDFBF89D375"/>
    <w:rsid w:val="00BE45EC"/>
  </w:style>
  <w:style w:type="paragraph" w:customStyle="1" w:styleId="F1DC7F8C58F1458789F8986BD8A9A72F">
    <w:name w:val="F1DC7F8C58F1458789F8986BD8A9A72F"/>
    <w:rsid w:val="00BE45EC"/>
  </w:style>
  <w:style w:type="paragraph" w:customStyle="1" w:styleId="01A3E830D108489CA890300F0B96B6BF">
    <w:name w:val="01A3E830D108489CA890300F0B96B6BF"/>
    <w:rsid w:val="00BE45EC"/>
  </w:style>
  <w:style w:type="paragraph" w:customStyle="1" w:styleId="BADCDB60662141F89A2CDE69F740220A">
    <w:name w:val="BADCDB60662141F89A2CDE69F740220A"/>
    <w:rsid w:val="00BE45EC"/>
  </w:style>
  <w:style w:type="paragraph" w:customStyle="1" w:styleId="12A3B5F3F4294C78BC2B37D3ADA01072">
    <w:name w:val="12A3B5F3F4294C78BC2B37D3ADA01072"/>
    <w:rsid w:val="00BE45EC"/>
  </w:style>
  <w:style w:type="paragraph" w:customStyle="1" w:styleId="CF7DB5B94614435C927E7D80F8E9A7A4">
    <w:name w:val="CF7DB5B94614435C927E7D80F8E9A7A4"/>
    <w:rsid w:val="00BE45EC"/>
  </w:style>
  <w:style w:type="paragraph" w:customStyle="1" w:styleId="0CF3FB260DCC45AF8816555A618B417E">
    <w:name w:val="0CF3FB260DCC45AF8816555A618B417E"/>
    <w:rsid w:val="00BE45EC"/>
  </w:style>
  <w:style w:type="paragraph" w:customStyle="1" w:styleId="46438167F4B14320B6F299842ED1EE86">
    <w:name w:val="46438167F4B14320B6F299842ED1EE86"/>
    <w:rsid w:val="00BE45EC"/>
  </w:style>
  <w:style w:type="paragraph" w:customStyle="1" w:styleId="DFEADA4292164B46A766FB7DEA9EF739">
    <w:name w:val="DFEADA4292164B46A766FB7DEA9EF739"/>
    <w:rsid w:val="00BE45EC"/>
  </w:style>
  <w:style w:type="paragraph" w:customStyle="1" w:styleId="F8343D8E896E4E56B5391E913DDB6C3B">
    <w:name w:val="F8343D8E896E4E56B5391E913DDB6C3B"/>
    <w:rsid w:val="00BE45EC"/>
  </w:style>
  <w:style w:type="paragraph" w:customStyle="1" w:styleId="851CA388EE084B7DA5784AD8F5A47F31">
    <w:name w:val="851CA388EE084B7DA5784AD8F5A47F31"/>
    <w:rsid w:val="00BE45EC"/>
  </w:style>
  <w:style w:type="paragraph" w:customStyle="1" w:styleId="2373FF26BAD84AD7968E325E241F3C07">
    <w:name w:val="2373FF26BAD84AD7968E325E241F3C07"/>
    <w:rsid w:val="00BE45EC"/>
  </w:style>
  <w:style w:type="paragraph" w:customStyle="1" w:styleId="24292A92F6D14EE1906C8C5E5C0BF632">
    <w:name w:val="24292A92F6D14EE1906C8C5E5C0BF632"/>
    <w:rsid w:val="00BE45EC"/>
  </w:style>
  <w:style w:type="paragraph" w:customStyle="1" w:styleId="101263FC575B417E89FD7DA4C66213FC">
    <w:name w:val="101263FC575B417E89FD7DA4C66213FC"/>
    <w:rsid w:val="00BE45EC"/>
  </w:style>
  <w:style w:type="paragraph" w:customStyle="1" w:styleId="B6B7C6370DE8459E96C37A27F3876AB3">
    <w:name w:val="B6B7C6370DE8459E96C37A27F3876AB3"/>
    <w:rsid w:val="00BE45EC"/>
  </w:style>
  <w:style w:type="paragraph" w:customStyle="1" w:styleId="553A215101A6452C9111E6530615C6BD">
    <w:name w:val="553A215101A6452C9111E6530615C6BD"/>
    <w:rsid w:val="00BE45EC"/>
  </w:style>
  <w:style w:type="paragraph" w:customStyle="1" w:styleId="CB79AEE66DBC43B68C8453D9BBDCC13F">
    <w:name w:val="CB79AEE66DBC43B68C8453D9BBDCC13F"/>
    <w:rsid w:val="00BE45EC"/>
  </w:style>
  <w:style w:type="paragraph" w:customStyle="1" w:styleId="1C5BE9E89A884E23803CA430F748E20C">
    <w:name w:val="1C5BE9E89A884E23803CA430F748E20C"/>
    <w:rsid w:val="00BE45EC"/>
  </w:style>
  <w:style w:type="paragraph" w:customStyle="1" w:styleId="06D6F200A0074E2B98E2FD3429ED5BEC">
    <w:name w:val="06D6F200A0074E2B98E2FD3429ED5BEC"/>
    <w:rsid w:val="00BE45EC"/>
  </w:style>
  <w:style w:type="paragraph" w:customStyle="1" w:styleId="2DB746935C7B4DDCA141AC4547696E1F">
    <w:name w:val="2DB746935C7B4DDCA141AC4547696E1F"/>
    <w:rsid w:val="00BE45EC"/>
  </w:style>
  <w:style w:type="paragraph" w:customStyle="1" w:styleId="27ED6AD1A6D04792A848B731B48FBD45">
    <w:name w:val="27ED6AD1A6D04792A848B731B48FBD45"/>
    <w:rsid w:val="00BE45EC"/>
  </w:style>
  <w:style w:type="paragraph" w:customStyle="1" w:styleId="9BFCDC8E3C52469795DE253AE58C5571">
    <w:name w:val="9BFCDC8E3C52469795DE253AE58C5571"/>
    <w:rsid w:val="00BE45EC"/>
  </w:style>
  <w:style w:type="paragraph" w:customStyle="1" w:styleId="B625CC88ABE84C5A9231B9FBA682D498">
    <w:name w:val="B625CC88ABE84C5A9231B9FBA682D498"/>
    <w:rsid w:val="00BE45EC"/>
  </w:style>
  <w:style w:type="paragraph" w:customStyle="1" w:styleId="8E124AEC50DB44D7AFB9E5EEA1C04F6C">
    <w:name w:val="8E124AEC50DB44D7AFB9E5EEA1C04F6C"/>
    <w:rsid w:val="00BE45EC"/>
  </w:style>
  <w:style w:type="paragraph" w:customStyle="1" w:styleId="187CC2DCC5994D4D9E902511ACB39E44">
    <w:name w:val="187CC2DCC5994D4D9E902511ACB39E44"/>
    <w:rsid w:val="00BE45EC"/>
  </w:style>
  <w:style w:type="paragraph" w:customStyle="1" w:styleId="E811EB4D30E54BC29B04D56B7388FE9D">
    <w:name w:val="E811EB4D30E54BC29B04D56B7388FE9D"/>
    <w:rsid w:val="00BE45EC"/>
  </w:style>
  <w:style w:type="paragraph" w:customStyle="1" w:styleId="D25B477C81A64D82B6C7B2751B6CF0C7">
    <w:name w:val="D25B477C81A64D82B6C7B2751B6CF0C7"/>
    <w:rsid w:val="00BE45EC"/>
  </w:style>
  <w:style w:type="paragraph" w:customStyle="1" w:styleId="81D560163FA54BBE82DDBC812060C9D3">
    <w:name w:val="81D560163FA54BBE82DDBC812060C9D3"/>
    <w:rsid w:val="00BE45EC"/>
  </w:style>
  <w:style w:type="paragraph" w:customStyle="1" w:styleId="FFE95C0120894083BAB69AE49B88F834">
    <w:name w:val="FFE95C0120894083BAB69AE49B88F834"/>
    <w:rsid w:val="00BE45EC"/>
  </w:style>
  <w:style w:type="paragraph" w:customStyle="1" w:styleId="28D90F72FE3F4086910BED8C2C904C99">
    <w:name w:val="28D90F72FE3F4086910BED8C2C904C99"/>
    <w:rsid w:val="00BE45EC"/>
  </w:style>
  <w:style w:type="paragraph" w:customStyle="1" w:styleId="6546D8A42C0C4235A4874579F8F2DDAA">
    <w:name w:val="6546D8A42C0C4235A4874579F8F2DDAA"/>
    <w:rsid w:val="00BE45EC"/>
  </w:style>
  <w:style w:type="paragraph" w:customStyle="1" w:styleId="947B6E2916534FFEA70AF915F1E07493">
    <w:name w:val="947B6E2916534FFEA70AF915F1E07493"/>
    <w:rsid w:val="00BE45EC"/>
  </w:style>
  <w:style w:type="paragraph" w:customStyle="1" w:styleId="96F6C603D6E4491A8EB69595263434D3">
    <w:name w:val="96F6C603D6E4491A8EB69595263434D3"/>
    <w:rsid w:val="00BE45EC"/>
  </w:style>
  <w:style w:type="paragraph" w:customStyle="1" w:styleId="A8F25CC161634839A5CBED9224217CAA">
    <w:name w:val="A8F25CC161634839A5CBED9224217CAA"/>
    <w:rsid w:val="00BE45EC"/>
  </w:style>
  <w:style w:type="paragraph" w:customStyle="1" w:styleId="F155F8FB431D4A7F8DE720269FC65B49">
    <w:name w:val="F155F8FB431D4A7F8DE720269FC65B49"/>
    <w:rsid w:val="00BE45EC"/>
  </w:style>
  <w:style w:type="paragraph" w:customStyle="1" w:styleId="B06E932F7C1C4E00B3F0F419AEE2F474">
    <w:name w:val="B06E932F7C1C4E00B3F0F419AEE2F474"/>
    <w:rsid w:val="00BE45EC"/>
  </w:style>
  <w:style w:type="paragraph" w:customStyle="1" w:styleId="32629ADB98984EABA183C5B9BDD61A11">
    <w:name w:val="32629ADB98984EABA183C5B9BDD61A11"/>
    <w:rsid w:val="00BE45EC"/>
  </w:style>
  <w:style w:type="paragraph" w:customStyle="1" w:styleId="8D0A31B0EF2848E4A1374E3C3AFCB68C">
    <w:name w:val="8D0A31B0EF2848E4A1374E3C3AFCB68C"/>
    <w:rsid w:val="00BE45EC"/>
  </w:style>
  <w:style w:type="paragraph" w:customStyle="1" w:styleId="3CDDA3C0FEB145ABB26018E040CAF8DD">
    <w:name w:val="3CDDA3C0FEB145ABB26018E040CAF8DD"/>
    <w:rsid w:val="00BE45EC"/>
  </w:style>
  <w:style w:type="paragraph" w:customStyle="1" w:styleId="BC8C752BA8D047259C10E9A904CC38E1">
    <w:name w:val="BC8C752BA8D047259C10E9A904CC38E1"/>
    <w:rsid w:val="00BE45EC"/>
  </w:style>
  <w:style w:type="paragraph" w:customStyle="1" w:styleId="0682A186D83E4B74B4520C8F9E93F7C7">
    <w:name w:val="0682A186D83E4B74B4520C8F9E93F7C7"/>
    <w:rsid w:val="00BE45EC"/>
  </w:style>
  <w:style w:type="paragraph" w:customStyle="1" w:styleId="37135EB34B5548A38C8ADAE41EC6AD57">
    <w:name w:val="37135EB34B5548A38C8ADAE41EC6AD57"/>
    <w:rsid w:val="00BE45EC"/>
  </w:style>
  <w:style w:type="paragraph" w:customStyle="1" w:styleId="DCC89810424740F4B486CA59F6153C44">
    <w:name w:val="DCC89810424740F4B486CA59F6153C44"/>
    <w:rsid w:val="00BE45EC"/>
  </w:style>
  <w:style w:type="paragraph" w:customStyle="1" w:styleId="09E4FF556E234DEC95DF871681D3F6C4">
    <w:name w:val="09E4FF556E234DEC95DF871681D3F6C4"/>
    <w:rsid w:val="00BE45EC"/>
  </w:style>
  <w:style w:type="paragraph" w:customStyle="1" w:styleId="0050880B431D43CDB5B7ABCA524EC3D4">
    <w:name w:val="0050880B431D43CDB5B7ABCA524EC3D4"/>
    <w:rsid w:val="00BE45EC"/>
  </w:style>
  <w:style w:type="paragraph" w:customStyle="1" w:styleId="5D4E23FF895B4A62B25D05AFA2FFAA3F">
    <w:name w:val="5D4E23FF895B4A62B25D05AFA2FFAA3F"/>
    <w:rsid w:val="00BE45EC"/>
  </w:style>
  <w:style w:type="paragraph" w:customStyle="1" w:styleId="E3BFD1BBAF4B4F6F8A24CBE826609DD3">
    <w:name w:val="E3BFD1BBAF4B4F6F8A24CBE826609DD3"/>
    <w:rsid w:val="00BE45EC"/>
  </w:style>
  <w:style w:type="paragraph" w:customStyle="1" w:styleId="9AA266251155450CA8BBFB48007CC65B">
    <w:name w:val="9AA266251155450CA8BBFB48007CC65B"/>
    <w:rsid w:val="00BE45EC"/>
  </w:style>
  <w:style w:type="paragraph" w:customStyle="1" w:styleId="4A679FA07819465CA283342D6261C1DF">
    <w:name w:val="4A679FA07819465CA283342D6261C1DF"/>
    <w:rsid w:val="00BE45EC"/>
  </w:style>
  <w:style w:type="paragraph" w:customStyle="1" w:styleId="AAFED377249446438F6D4DCCB1E5175C">
    <w:name w:val="AAFED377249446438F6D4DCCB1E5175C"/>
    <w:rsid w:val="00BE45EC"/>
  </w:style>
  <w:style w:type="paragraph" w:customStyle="1" w:styleId="4D8594AFB05E487A854855D8EB098438">
    <w:name w:val="4D8594AFB05E487A854855D8EB098438"/>
    <w:rsid w:val="00BE45EC"/>
  </w:style>
  <w:style w:type="paragraph" w:customStyle="1" w:styleId="7831A04EA8874C328643E25B186748EA">
    <w:name w:val="7831A04EA8874C328643E25B186748EA"/>
    <w:rsid w:val="00BE45EC"/>
  </w:style>
  <w:style w:type="paragraph" w:customStyle="1" w:styleId="9DDD4283704944CDA5DB85E573F76B32">
    <w:name w:val="9DDD4283704944CDA5DB85E573F76B32"/>
    <w:rsid w:val="00BE45EC"/>
  </w:style>
  <w:style w:type="paragraph" w:customStyle="1" w:styleId="30FE07E4947E4B1EB1637213E82FA2A3">
    <w:name w:val="30FE07E4947E4B1EB1637213E82FA2A3"/>
    <w:rsid w:val="00BE45EC"/>
  </w:style>
  <w:style w:type="paragraph" w:customStyle="1" w:styleId="DAC685C1D39042D2A8777655FC5C21A3">
    <w:name w:val="DAC685C1D39042D2A8777655FC5C21A3"/>
    <w:rsid w:val="00BE45EC"/>
  </w:style>
  <w:style w:type="paragraph" w:customStyle="1" w:styleId="C5674830E04A4343BC4F97C24407AA94">
    <w:name w:val="C5674830E04A4343BC4F97C24407AA94"/>
    <w:rsid w:val="00BE45EC"/>
  </w:style>
  <w:style w:type="paragraph" w:customStyle="1" w:styleId="39AEE505D1EB44AEA28D0801C4AF860D">
    <w:name w:val="39AEE505D1EB44AEA28D0801C4AF860D"/>
    <w:rsid w:val="00BE45EC"/>
  </w:style>
  <w:style w:type="paragraph" w:customStyle="1" w:styleId="E82A0AD949134EC8A42B39B7AF1A1018">
    <w:name w:val="E82A0AD949134EC8A42B39B7AF1A1018"/>
    <w:rsid w:val="00BE45EC"/>
  </w:style>
  <w:style w:type="paragraph" w:customStyle="1" w:styleId="53C73B1F58A1400789AA9388A882D4FC">
    <w:name w:val="53C73B1F58A1400789AA9388A882D4FC"/>
    <w:rsid w:val="00BE45EC"/>
  </w:style>
  <w:style w:type="paragraph" w:customStyle="1" w:styleId="DC1D9C8D94CD4564B75A3076F99D59C2">
    <w:name w:val="DC1D9C8D94CD4564B75A3076F99D59C2"/>
    <w:rsid w:val="00BE45EC"/>
  </w:style>
  <w:style w:type="paragraph" w:customStyle="1" w:styleId="C68ACD4A462B4DC98F003CC47D0C9A68">
    <w:name w:val="C68ACD4A462B4DC98F003CC47D0C9A68"/>
    <w:rsid w:val="00BE45EC"/>
  </w:style>
  <w:style w:type="paragraph" w:customStyle="1" w:styleId="6C2DC87F48BC407EBCAC44C4C97A80C6">
    <w:name w:val="6C2DC87F48BC407EBCAC44C4C97A80C6"/>
    <w:rsid w:val="00BE45EC"/>
  </w:style>
  <w:style w:type="paragraph" w:customStyle="1" w:styleId="3AA40C562E3140AD9623ECBD82E5A233">
    <w:name w:val="3AA40C562E3140AD9623ECBD82E5A233"/>
    <w:rsid w:val="00BE45EC"/>
  </w:style>
  <w:style w:type="paragraph" w:customStyle="1" w:styleId="86F6E0F3E07948F8A70AA66215B3869A">
    <w:name w:val="86F6E0F3E07948F8A70AA66215B3869A"/>
    <w:rsid w:val="00BE45EC"/>
  </w:style>
  <w:style w:type="paragraph" w:customStyle="1" w:styleId="4C5CC7CC3935465385FF6F897D0B8E02">
    <w:name w:val="4C5CC7CC3935465385FF6F897D0B8E02"/>
    <w:rsid w:val="00BE45EC"/>
  </w:style>
  <w:style w:type="paragraph" w:customStyle="1" w:styleId="0FC53614B7E5469E9417E2F96A15A176">
    <w:name w:val="0FC53614B7E5469E9417E2F96A15A176"/>
    <w:rsid w:val="00BE45EC"/>
  </w:style>
  <w:style w:type="paragraph" w:customStyle="1" w:styleId="CFFE9434EA3C40C9BB3CDB4F550156BE">
    <w:name w:val="CFFE9434EA3C40C9BB3CDB4F550156BE"/>
    <w:rsid w:val="00BE45EC"/>
  </w:style>
  <w:style w:type="paragraph" w:customStyle="1" w:styleId="2007E4201E6347668D82F4D6EF5E925C">
    <w:name w:val="2007E4201E6347668D82F4D6EF5E925C"/>
    <w:rsid w:val="00BE45EC"/>
  </w:style>
  <w:style w:type="paragraph" w:customStyle="1" w:styleId="BC4FA806D28B49898E2F090DB642C660">
    <w:name w:val="BC4FA806D28B49898E2F090DB642C660"/>
    <w:rsid w:val="00BE45EC"/>
  </w:style>
  <w:style w:type="paragraph" w:customStyle="1" w:styleId="2A29C4574A344D90BE88F8B3DE0BDC15">
    <w:name w:val="2A29C4574A344D90BE88F8B3DE0BDC15"/>
    <w:rsid w:val="00BE45EC"/>
  </w:style>
  <w:style w:type="paragraph" w:customStyle="1" w:styleId="202F41DA866740D7B2DE9C0DDB71699F">
    <w:name w:val="202F41DA866740D7B2DE9C0DDB71699F"/>
    <w:rsid w:val="00BE45EC"/>
  </w:style>
  <w:style w:type="paragraph" w:customStyle="1" w:styleId="CBF5A4CED3CF4109931694A9B6B104C0">
    <w:name w:val="CBF5A4CED3CF4109931694A9B6B104C0"/>
    <w:rsid w:val="00BE45EC"/>
  </w:style>
  <w:style w:type="paragraph" w:customStyle="1" w:styleId="EBD2F032BA55424EA64265B543518F80">
    <w:name w:val="EBD2F032BA55424EA64265B543518F80"/>
    <w:rsid w:val="00BE45EC"/>
  </w:style>
  <w:style w:type="paragraph" w:customStyle="1" w:styleId="905F5A5C43774124B2663D056575AA2F">
    <w:name w:val="905F5A5C43774124B2663D056575AA2F"/>
    <w:rsid w:val="00BE45EC"/>
  </w:style>
  <w:style w:type="paragraph" w:customStyle="1" w:styleId="E8A0F250AB92492FB027B0EFF2F1ECBA">
    <w:name w:val="E8A0F250AB92492FB027B0EFF2F1ECBA"/>
    <w:rsid w:val="00BE45EC"/>
  </w:style>
  <w:style w:type="paragraph" w:customStyle="1" w:styleId="2A086618DD5044D194B7B331B8603265">
    <w:name w:val="2A086618DD5044D194B7B331B8603265"/>
    <w:rsid w:val="00BE45EC"/>
  </w:style>
  <w:style w:type="paragraph" w:customStyle="1" w:styleId="ACE7EB9A4EEA4ED4BFDDF38D8E5B2AE7">
    <w:name w:val="ACE7EB9A4EEA4ED4BFDDF38D8E5B2AE7"/>
    <w:rsid w:val="00BE45EC"/>
  </w:style>
  <w:style w:type="paragraph" w:customStyle="1" w:styleId="48B2A959C88A4753BA00D1058D8FD948">
    <w:name w:val="48B2A959C88A4753BA00D1058D8FD948"/>
    <w:rsid w:val="00BE45EC"/>
  </w:style>
  <w:style w:type="paragraph" w:customStyle="1" w:styleId="FA9EC3904CF64E63AF86A0A6DAB5C894">
    <w:name w:val="FA9EC3904CF64E63AF86A0A6DAB5C894"/>
    <w:rsid w:val="00BE45EC"/>
  </w:style>
  <w:style w:type="paragraph" w:customStyle="1" w:styleId="DFB783A785F144ECA29842468F912846">
    <w:name w:val="DFB783A785F144ECA29842468F912846"/>
    <w:rsid w:val="00BE45EC"/>
  </w:style>
  <w:style w:type="paragraph" w:customStyle="1" w:styleId="37F0D4CD62954565BE86E2700A6CF803">
    <w:name w:val="37F0D4CD62954565BE86E2700A6CF803"/>
    <w:rsid w:val="00BE45EC"/>
  </w:style>
  <w:style w:type="paragraph" w:customStyle="1" w:styleId="66A474E5B7A7440981A9133E555D8D41">
    <w:name w:val="66A474E5B7A7440981A9133E555D8D41"/>
    <w:rsid w:val="00BE45EC"/>
  </w:style>
  <w:style w:type="paragraph" w:customStyle="1" w:styleId="1A47787727B344A0A8A190BD0CC0EDB4">
    <w:name w:val="1A47787727B344A0A8A190BD0CC0EDB4"/>
    <w:rsid w:val="00BE45EC"/>
  </w:style>
  <w:style w:type="paragraph" w:customStyle="1" w:styleId="16EDEA762EEC4CFF8A5D2BB5BBC20197">
    <w:name w:val="16EDEA762EEC4CFF8A5D2BB5BBC20197"/>
    <w:rsid w:val="00BE45EC"/>
  </w:style>
  <w:style w:type="paragraph" w:customStyle="1" w:styleId="D6B030C9AF884A4D9CB659259C51329D">
    <w:name w:val="D6B030C9AF884A4D9CB659259C51329D"/>
    <w:rsid w:val="00BE45EC"/>
  </w:style>
  <w:style w:type="paragraph" w:customStyle="1" w:styleId="19A67B1EED294F02823884290D2A0714">
    <w:name w:val="19A67B1EED294F02823884290D2A0714"/>
    <w:rsid w:val="00BE45EC"/>
  </w:style>
  <w:style w:type="paragraph" w:customStyle="1" w:styleId="0747FD3259634A8C80587AA6811E0D59">
    <w:name w:val="0747FD3259634A8C80587AA6811E0D59"/>
    <w:rsid w:val="00BE45EC"/>
  </w:style>
  <w:style w:type="paragraph" w:customStyle="1" w:styleId="D13932DDD94D45CA9AD86FC8C685D1BA">
    <w:name w:val="D13932DDD94D45CA9AD86FC8C685D1BA"/>
    <w:rsid w:val="00BE45EC"/>
  </w:style>
  <w:style w:type="paragraph" w:customStyle="1" w:styleId="3D84663F0D794AB78BF93AEDA6CB3C3F">
    <w:name w:val="3D84663F0D794AB78BF93AEDA6CB3C3F"/>
    <w:rsid w:val="00BE45EC"/>
  </w:style>
  <w:style w:type="paragraph" w:customStyle="1" w:styleId="22E71F1F89BE4CDB85CA971611421A1D">
    <w:name w:val="22E71F1F89BE4CDB85CA971611421A1D"/>
    <w:rsid w:val="00BE45EC"/>
  </w:style>
  <w:style w:type="paragraph" w:customStyle="1" w:styleId="E0306C9F66614F10BFC9C8A7AB80A6C2">
    <w:name w:val="E0306C9F66614F10BFC9C8A7AB80A6C2"/>
    <w:rsid w:val="00BE45EC"/>
  </w:style>
  <w:style w:type="paragraph" w:customStyle="1" w:styleId="5D1C053512BA4E1098390C1A3AF22EA1">
    <w:name w:val="5D1C053512BA4E1098390C1A3AF22EA1"/>
    <w:rsid w:val="00BE45EC"/>
  </w:style>
  <w:style w:type="paragraph" w:customStyle="1" w:styleId="7C5769199DFF4F189AEB443EF205A1AD">
    <w:name w:val="7C5769199DFF4F189AEB443EF205A1AD"/>
    <w:rsid w:val="00BE45EC"/>
  </w:style>
  <w:style w:type="paragraph" w:customStyle="1" w:styleId="2CF7717A0BF44F7595A6CFD0AF139643">
    <w:name w:val="2CF7717A0BF44F7595A6CFD0AF139643"/>
    <w:rsid w:val="00BE45EC"/>
  </w:style>
  <w:style w:type="paragraph" w:customStyle="1" w:styleId="0481A4071E554AE1B8C8650E0132042A">
    <w:name w:val="0481A4071E554AE1B8C8650E0132042A"/>
    <w:rsid w:val="00BE45EC"/>
  </w:style>
  <w:style w:type="paragraph" w:customStyle="1" w:styleId="1C01A939DF2444A9A9B92CFCC358CD9F">
    <w:name w:val="1C01A939DF2444A9A9B92CFCC358CD9F"/>
    <w:rsid w:val="00BE45EC"/>
  </w:style>
  <w:style w:type="paragraph" w:customStyle="1" w:styleId="FC5A912F3884446C8A084F38BE6F76C5">
    <w:name w:val="FC5A912F3884446C8A084F38BE6F76C5"/>
    <w:rsid w:val="00BE45EC"/>
  </w:style>
  <w:style w:type="paragraph" w:customStyle="1" w:styleId="C079502A982345ACAFD52B7DF902C8BD">
    <w:name w:val="C079502A982345ACAFD52B7DF902C8BD"/>
    <w:rsid w:val="00BE45EC"/>
  </w:style>
  <w:style w:type="paragraph" w:customStyle="1" w:styleId="388CB641B75A4F14AA678EC1EDE5588F">
    <w:name w:val="388CB641B75A4F14AA678EC1EDE5588F"/>
    <w:rsid w:val="00BE45EC"/>
  </w:style>
  <w:style w:type="paragraph" w:customStyle="1" w:styleId="24C84BEB01314978B3EF1AA82BCEF7BB">
    <w:name w:val="24C84BEB01314978B3EF1AA82BCEF7BB"/>
    <w:rsid w:val="00BE45EC"/>
  </w:style>
  <w:style w:type="paragraph" w:customStyle="1" w:styleId="32DA31070F35412283776CD78F031CE9">
    <w:name w:val="32DA31070F35412283776CD78F031CE9"/>
    <w:rsid w:val="00BE45EC"/>
  </w:style>
  <w:style w:type="paragraph" w:customStyle="1" w:styleId="8CAFF929BE3740ED8061393D76EC571B">
    <w:name w:val="8CAFF929BE3740ED8061393D76EC571B"/>
    <w:rsid w:val="00BE45EC"/>
  </w:style>
  <w:style w:type="paragraph" w:customStyle="1" w:styleId="B0330A338810432F9EDFF9B6F069846C">
    <w:name w:val="B0330A338810432F9EDFF9B6F069846C"/>
    <w:rsid w:val="00BE45EC"/>
  </w:style>
  <w:style w:type="paragraph" w:customStyle="1" w:styleId="8644241464124C4FBBF18B82540225DA">
    <w:name w:val="8644241464124C4FBBF18B82540225DA"/>
    <w:rsid w:val="00BE45EC"/>
  </w:style>
  <w:style w:type="paragraph" w:customStyle="1" w:styleId="FC6FCADF06C2476DB4D7E4317E266154">
    <w:name w:val="FC6FCADF06C2476DB4D7E4317E266154"/>
    <w:rsid w:val="00BE45EC"/>
  </w:style>
  <w:style w:type="paragraph" w:customStyle="1" w:styleId="0B244C9E36D04BB3806056B3D69AD166">
    <w:name w:val="0B244C9E36D04BB3806056B3D69AD166"/>
    <w:rsid w:val="00BE45EC"/>
  </w:style>
  <w:style w:type="paragraph" w:customStyle="1" w:styleId="E6B904D3F237417A960F384EB46B9075">
    <w:name w:val="E6B904D3F237417A960F384EB46B9075"/>
    <w:rsid w:val="00BE45EC"/>
  </w:style>
  <w:style w:type="paragraph" w:customStyle="1" w:styleId="182FCBA5751847EEB411669226430872">
    <w:name w:val="182FCBA5751847EEB411669226430872"/>
    <w:rsid w:val="00BE45EC"/>
  </w:style>
  <w:style w:type="paragraph" w:customStyle="1" w:styleId="B7D4559722EC426CB3F65358DE66B679">
    <w:name w:val="B7D4559722EC426CB3F65358DE66B679"/>
    <w:rsid w:val="00BE45EC"/>
  </w:style>
  <w:style w:type="paragraph" w:customStyle="1" w:styleId="4D08AD69CA2140E98C9FE20CD9AB4AE3">
    <w:name w:val="4D08AD69CA2140E98C9FE20CD9AB4AE3"/>
    <w:rsid w:val="00BE45EC"/>
  </w:style>
  <w:style w:type="paragraph" w:customStyle="1" w:styleId="03AB632EFD174F1A97CE025A572D441E">
    <w:name w:val="03AB632EFD174F1A97CE025A572D441E"/>
    <w:rsid w:val="00BE45EC"/>
  </w:style>
  <w:style w:type="paragraph" w:customStyle="1" w:styleId="7C424328AA504967ABFD347136BF6907">
    <w:name w:val="7C424328AA504967ABFD347136BF6907"/>
    <w:rsid w:val="00BE45EC"/>
  </w:style>
  <w:style w:type="paragraph" w:customStyle="1" w:styleId="5FAEFAEBA0F04006BCC1977F3C3BA77D">
    <w:name w:val="5FAEFAEBA0F04006BCC1977F3C3BA77D"/>
    <w:rsid w:val="00BE45EC"/>
  </w:style>
  <w:style w:type="paragraph" w:customStyle="1" w:styleId="E3266B36224D4CB09D278EE9381A3A5E">
    <w:name w:val="E3266B36224D4CB09D278EE9381A3A5E"/>
    <w:rsid w:val="00BE45EC"/>
  </w:style>
  <w:style w:type="paragraph" w:customStyle="1" w:styleId="AF6B7597186D44A9BF5EF37C643C818E">
    <w:name w:val="AF6B7597186D44A9BF5EF37C643C818E"/>
    <w:rsid w:val="00BE45EC"/>
  </w:style>
  <w:style w:type="paragraph" w:customStyle="1" w:styleId="E534C5A464E0407997454BC1AB9AEBB0">
    <w:name w:val="E534C5A464E0407997454BC1AB9AEBB0"/>
    <w:rsid w:val="00BE45EC"/>
  </w:style>
  <w:style w:type="paragraph" w:customStyle="1" w:styleId="222F0950C6574B54B5B979AB4406E182">
    <w:name w:val="222F0950C6574B54B5B979AB4406E182"/>
    <w:rsid w:val="00BE45EC"/>
  </w:style>
  <w:style w:type="paragraph" w:customStyle="1" w:styleId="03512A14F77446A8A4E9BBFD03B0E043">
    <w:name w:val="03512A14F77446A8A4E9BBFD03B0E043"/>
    <w:rsid w:val="00BE45EC"/>
  </w:style>
  <w:style w:type="paragraph" w:customStyle="1" w:styleId="670383A81BB1424182C4DC3B27CA0431">
    <w:name w:val="670383A81BB1424182C4DC3B27CA0431"/>
    <w:rsid w:val="00BE45EC"/>
  </w:style>
  <w:style w:type="paragraph" w:customStyle="1" w:styleId="D1A6ECB220AA45F5A1A423871DCAFD69">
    <w:name w:val="D1A6ECB220AA45F5A1A423871DCAFD69"/>
    <w:rsid w:val="00BE45EC"/>
  </w:style>
  <w:style w:type="paragraph" w:customStyle="1" w:styleId="508D85E816164B04AABC747DF2457354">
    <w:name w:val="508D85E816164B04AABC747DF2457354"/>
    <w:rsid w:val="00BE45EC"/>
  </w:style>
  <w:style w:type="paragraph" w:customStyle="1" w:styleId="CD05BD4F0A654238A9F98584A587E1ED">
    <w:name w:val="CD05BD4F0A654238A9F98584A587E1ED"/>
    <w:rsid w:val="00BE45EC"/>
  </w:style>
  <w:style w:type="paragraph" w:customStyle="1" w:styleId="8F88859536C3429185DB50062D5AB5A9">
    <w:name w:val="8F88859536C3429185DB50062D5AB5A9"/>
    <w:rsid w:val="00BE45EC"/>
  </w:style>
  <w:style w:type="paragraph" w:customStyle="1" w:styleId="0488A093CD9E4D63B5EF80C7DED70715">
    <w:name w:val="0488A093CD9E4D63B5EF80C7DED70715"/>
    <w:rsid w:val="00BE45EC"/>
  </w:style>
  <w:style w:type="paragraph" w:customStyle="1" w:styleId="0C4A9C884AF14EDEA57AFB1E5A1F4B00">
    <w:name w:val="0C4A9C884AF14EDEA57AFB1E5A1F4B00"/>
    <w:rsid w:val="00BE45EC"/>
  </w:style>
  <w:style w:type="paragraph" w:customStyle="1" w:styleId="2A5CD8CD6B34408289874630F2AE3B0D">
    <w:name w:val="2A5CD8CD6B34408289874630F2AE3B0D"/>
    <w:rsid w:val="00BE45EC"/>
  </w:style>
  <w:style w:type="paragraph" w:customStyle="1" w:styleId="7C9E2B19E194420994947E8C128E57AD">
    <w:name w:val="7C9E2B19E194420994947E8C128E57AD"/>
    <w:rsid w:val="00BE45EC"/>
  </w:style>
  <w:style w:type="paragraph" w:customStyle="1" w:styleId="D8AEED9296064CD6A319B143C0C419E0">
    <w:name w:val="D8AEED9296064CD6A319B143C0C419E0"/>
    <w:rsid w:val="00BE45EC"/>
  </w:style>
  <w:style w:type="paragraph" w:customStyle="1" w:styleId="DD83270179344EF6B3D913F9EE2541DA">
    <w:name w:val="DD83270179344EF6B3D913F9EE2541DA"/>
    <w:rsid w:val="00BE45EC"/>
  </w:style>
  <w:style w:type="paragraph" w:customStyle="1" w:styleId="13FAC57D467D4221AF515C3049311140">
    <w:name w:val="13FAC57D467D4221AF515C3049311140"/>
    <w:rsid w:val="00BE45EC"/>
  </w:style>
  <w:style w:type="paragraph" w:customStyle="1" w:styleId="EB64FAC2F7264D409F0D40DFEC506668">
    <w:name w:val="EB64FAC2F7264D409F0D40DFEC506668"/>
    <w:rsid w:val="00BE45EC"/>
  </w:style>
  <w:style w:type="paragraph" w:customStyle="1" w:styleId="B70B67CFC6A74259A4B8E7C4B38A298E">
    <w:name w:val="B70B67CFC6A74259A4B8E7C4B38A298E"/>
    <w:rsid w:val="00BE45EC"/>
  </w:style>
  <w:style w:type="paragraph" w:customStyle="1" w:styleId="E424AD2D2D2A4A8B9BDBAD4C110A6D3A">
    <w:name w:val="E424AD2D2D2A4A8B9BDBAD4C110A6D3A"/>
    <w:rsid w:val="00BE45EC"/>
  </w:style>
  <w:style w:type="paragraph" w:customStyle="1" w:styleId="9486831E321C4861A621FE445ABCE59F">
    <w:name w:val="9486831E321C4861A621FE445ABCE59F"/>
    <w:rsid w:val="00BE45EC"/>
  </w:style>
  <w:style w:type="paragraph" w:customStyle="1" w:styleId="E085CA98F4EF42008179D2A98B46EB36">
    <w:name w:val="E085CA98F4EF42008179D2A98B46EB36"/>
    <w:rsid w:val="00BE45EC"/>
  </w:style>
  <w:style w:type="paragraph" w:customStyle="1" w:styleId="2DD1FC7D33C246EBBFE7DC98E96E1623">
    <w:name w:val="2DD1FC7D33C246EBBFE7DC98E96E1623"/>
    <w:rsid w:val="00BE45EC"/>
  </w:style>
  <w:style w:type="paragraph" w:customStyle="1" w:styleId="412219C9930A4E51986FE91E3D775F2C">
    <w:name w:val="412219C9930A4E51986FE91E3D775F2C"/>
    <w:rsid w:val="00BE45EC"/>
  </w:style>
  <w:style w:type="paragraph" w:customStyle="1" w:styleId="7357DA4443DD46598DA0439E16F0F01D">
    <w:name w:val="7357DA4443DD46598DA0439E16F0F01D"/>
    <w:rsid w:val="00BE45EC"/>
  </w:style>
  <w:style w:type="paragraph" w:customStyle="1" w:styleId="35506A2785CC4A90B8B2B5A3AA9753DA">
    <w:name w:val="35506A2785CC4A90B8B2B5A3AA9753DA"/>
    <w:rsid w:val="00BE45EC"/>
  </w:style>
  <w:style w:type="paragraph" w:customStyle="1" w:styleId="7937D0F83D774C639AC3F74519BC607F">
    <w:name w:val="7937D0F83D774C639AC3F74519BC607F"/>
    <w:rsid w:val="00BE45EC"/>
  </w:style>
  <w:style w:type="paragraph" w:customStyle="1" w:styleId="9D01F73F05DF4BE2B97B2BE680BED889">
    <w:name w:val="9D01F73F05DF4BE2B97B2BE680BED889"/>
    <w:rsid w:val="00BE45EC"/>
  </w:style>
  <w:style w:type="paragraph" w:customStyle="1" w:styleId="33C8A787C78843DD88328B74D0E2EB1D">
    <w:name w:val="33C8A787C78843DD88328B74D0E2EB1D"/>
    <w:rsid w:val="00BE45EC"/>
  </w:style>
  <w:style w:type="paragraph" w:customStyle="1" w:styleId="666F7AE142B54876959F759BEBFE9049">
    <w:name w:val="666F7AE142B54876959F759BEBFE9049"/>
    <w:rsid w:val="00BE45EC"/>
  </w:style>
  <w:style w:type="paragraph" w:customStyle="1" w:styleId="3DC423B12BD74FAFBCD58EE38794C185">
    <w:name w:val="3DC423B12BD74FAFBCD58EE38794C185"/>
    <w:rsid w:val="00BE45EC"/>
  </w:style>
  <w:style w:type="paragraph" w:customStyle="1" w:styleId="0ED82D8DDDD44003AEF7CB593F047DB9">
    <w:name w:val="0ED82D8DDDD44003AEF7CB593F047DB9"/>
    <w:rsid w:val="00BE45EC"/>
  </w:style>
  <w:style w:type="paragraph" w:customStyle="1" w:styleId="AE404CCC20744ECAA7545BB240D2E2D4">
    <w:name w:val="AE404CCC20744ECAA7545BB240D2E2D4"/>
    <w:rsid w:val="00BE45EC"/>
  </w:style>
  <w:style w:type="paragraph" w:customStyle="1" w:styleId="D543BB1EC31F431BABCB257BBFABF144">
    <w:name w:val="D543BB1EC31F431BABCB257BBFABF144"/>
    <w:rsid w:val="00BE45EC"/>
  </w:style>
  <w:style w:type="paragraph" w:customStyle="1" w:styleId="3F20F8D344F64D6592C51009EF54E76D">
    <w:name w:val="3F20F8D344F64D6592C51009EF54E76D"/>
    <w:rsid w:val="00BE45EC"/>
  </w:style>
  <w:style w:type="paragraph" w:customStyle="1" w:styleId="468F3D35F59D4F99ACDF86CEE5690894">
    <w:name w:val="468F3D35F59D4F99ACDF86CEE5690894"/>
    <w:rsid w:val="00BE45EC"/>
  </w:style>
  <w:style w:type="paragraph" w:customStyle="1" w:styleId="BCB307F7AB6B4FF0B0FAF7734C0BB9E0">
    <w:name w:val="BCB307F7AB6B4FF0B0FAF7734C0BB9E0"/>
    <w:rsid w:val="00BE45EC"/>
  </w:style>
  <w:style w:type="paragraph" w:customStyle="1" w:styleId="19FCD94252794ED7B766415F40AA9BC9">
    <w:name w:val="19FCD94252794ED7B766415F40AA9BC9"/>
    <w:rsid w:val="00BE45EC"/>
  </w:style>
  <w:style w:type="paragraph" w:customStyle="1" w:styleId="FB91A8129C03476CB606060A218DCEEB">
    <w:name w:val="FB91A8129C03476CB606060A218DCEEB"/>
    <w:rsid w:val="00BE45EC"/>
  </w:style>
  <w:style w:type="paragraph" w:customStyle="1" w:styleId="310782FB7AC647B9B5B34D5CCABC9693">
    <w:name w:val="310782FB7AC647B9B5B34D5CCABC9693"/>
    <w:rsid w:val="00BE45EC"/>
  </w:style>
  <w:style w:type="paragraph" w:customStyle="1" w:styleId="A74B06198370451F8A81F7F99AD26605">
    <w:name w:val="A74B06198370451F8A81F7F99AD26605"/>
    <w:rsid w:val="00BE45EC"/>
  </w:style>
  <w:style w:type="paragraph" w:customStyle="1" w:styleId="C419A4B0746340489E5777C547A155E5">
    <w:name w:val="C419A4B0746340489E5777C547A155E5"/>
    <w:rsid w:val="00BE45EC"/>
  </w:style>
  <w:style w:type="paragraph" w:customStyle="1" w:styleId="F1272588AE4D479FAD97AE27C3360CD9">
    <w:name w:val="F1272588AE4D479FAD97AE27C3360CD9"/>
    <w:rsid w:val="00BE45EC"/>
  </w:style>
  <w:style w:type="paragraph" w:customStyle="1" w:styleId="AB26C7FA763547B9AC200AA473EBAB91">
    <w:name w:val="AB26C7FA763547B9AC200AA473EBAB91"/>
    <w:rsid w:val="00BE45EC"/>
  </w:style>
  <w:style w:type="paragraph" w:customStyle="1" w:styleId="019D86C0A9744F9C9A5AF2DE77CE79BE">
    <w:name w:val="019D86C0A9744F9C9A5AF2DE77CE79BE"/>
    <w:rsid w:val="00BE45EC"/>
  </w:style>
  <w:style w:type="paragraph" w:customStyle="1" w:styleId="6EEAAFEA7B1946D8A3BE2652BE93F6CA">
    <w:name w:val="6EEAAFEA7B1946D8A3BE2652BE93F6CA"/>
    <w:rsid w:val="00BE45EC"/>
  </w:style>
  <w:style w:type="paragraph" w:customStyle="1" w:styleId="0937D9B6925C43DD9CC898A6151E46BF">
    <w:name w:val="0937D9B6925C43DD9CC898A6151E46BF"/>
    <w:rsid w:val="00BE45EC"/>
  </w:style>
  <w:style w:type="paragraph" w:customStyle="1" w:styleId="581E3719CBA64E4FB1A24C9E0B5C723E">
    <w:name w:val="581E3719CBA64E4FB1A24C9E0B5C723E"/>
    <w:rsid w:val="00BE45EC"/>
  </w:style>
  <w:style w:type="paragraph" w:customStyle="1" w:styleId="7627D16C6C474A429A2A26A480692B5A">
    <w:name w:val="7627D16C6C474A429A2A26A480692B5A"/>
    <w:rsid w:val="00BE45EC"/>
  </w:style>
  <w:style w:type="paragraph" w:customStyle="1" w:styleId="D3ACB9E99A8A4406A6EF736F38B873DD">
    <w:name w:val="D3ACB9E99A8A4406A6EF736F38B873DD"/>
    <w:rsid w:val="00BE45EC"/>
  </w:style>
  <w:style w:type="paragraph" w:customStyle="1" w:styleId="9C488E90392A479EAA49956DFD541893">
    <w:name w:val="9C488E90392A479EAA49956DFD541893"/>
    <w:rsid w:val="00BE45EC"/>
  </w:style>
  <w:style w:type="paragraph" w:customStyle="1" w:styleId="7B6C7A6B7DE4406AAC230670CDF2C6CC">
    <w:name w:val="7B6C7A6B7DE4406AAC230670CDF2C6CC"/>
    <w:rsid w:val="00BE45EC"/>
  </w:style>
  <w:style w:type="paragraph" w:customStyle="1" w:styleId="983682245CA845DE850D6F4A8BA43DF4">
    <w:name w:val="983682245CA845DE850D6F4A8BA43DF4"/>
    <w:rsid w:val="00BE45EC"/>
  </w:style>
  <w:style w:type="paragraph" w:customStyle="1" w:styleId="854DFA6A7B0E4EF89B0C62DEAD6A9485">
    <w:name w:val="854DFA6A7B0E4EF89B0C62DEAD6A9485"/>
    <w:rsid w:val="00BE45EC"/>
  </w:style>
  <w:style w:type="paragraph" w:customStyle="1" w:styleId="5CF22E9841EF4EC98D99AEC3AAA67ECE">
    <w:name w:val="5CF22E9841EF4EC98D99AEC3AAA67ECE"/>
    <w:rsid w:val="00BE45EC"/>
  </w:style>
  <w:style w:type="paragraph" w:customStyle="1" w:styleId="9B5A7A3658CF47E79E448B95B69C2A25">
    <w:name w:val="9B5A7A3658CF47E79E448B95B69C2A25"/>
    <w:rsid w:val="00BE45EC"/>
  </w:style>
  <w:style w:type="paragraph" w:customStyle="1" w:styleId="D30B770459CE47E5AA0786482BCC1959">
    <w:name w:val="D30B770459CE47E5AA0786482BCC1959"/>
    <w:rsid w:val="00BE45EC"/>
  </w:style>
  <w:style w:type="paragraph" w:customStyle="1" w:styleId="63C1C154C37E4F69803D64D361F777C5">
    <w:name w:val="63C1C154C37E4F69803D64D361F777C5"/>
    <w:rsid w:val="00BE45EC"/>
  </w:style>
  <w:style w:type="paragraph" w:customStyle="1" w:styleId="AF42D12239BB446995D472852B7DB42D">
    <w:name w:val="AF42D12239BB446995D472852B7DB42D"/>
    <w:rsid w:val="00BE45EC"/>
  </w:style>
  <w:style w:type="paragraph" w:customStyle="1" w:styleId="D084D359A83D406A93A89C85B618329A">
    <w:name w:val="D084D359A83D406A93A89C85B618329A"/>
    <w:rsid w:val="00BE45EC"/>
  </w:style>
  <w:style w:type="paragraph" w:customStyle="1" w:styleId="A32E486AD46B432C8001A174096AEE60">
    <w:name w:val="A32E486AD46B432C8001A174096AEE60"/>
    <w:rsid w:val="00BE45EC"/>
  </w:style>
  <w:style w:type="paragraph" w:customStyle="1" w:styleId="83D28B5DF4CA44A6BE69759390B2CEF4">
    <w:name w:val="83D28B5DF4CA44A6BE69759390B2CEF4"/>
    <w:rsid w:val="00BE45EC"/>
  </w:style>
  <w:style w:type="paragraph" w:customStyle="1" w:styleId="88A63C6716384A4AAB2ADFE91FDA07BC">
    <w:name w:val="88A63C6716384A4AAB2ADFE91FDA07BC"/>
    <w:rsid w:val="00BE45EC"/>
  </w:style>
  <w:style w:type="paragraph" w:customStyle="1" w:styleId="829CE91EB5F045418DF2B2399D944EF0">
    <w:name w:val="829CE91EB5F045418DF2B2399D944EF0"/>
    <w:rsid w:val="00BE45EC"/>
  </w:style>
  <w:style w:type="paragraph" w:customStyle="1" w:styleId="F7D8790DE12743389CA543AF8494A023">
    <w:name w:val="F7D8790DE12743389CA543AF8494A023"/>
    <w:rsid w:val="00BE45EC"/>
  </w:style>
  <w:style w:type="paragraph" w:customStyle="1" w:styleId="9F7C653588A04936907343C331540CD6">
    <w:name w:val="9F7C653588A04936907343C331540CD6"/>
    <w:rsid w:val="00BE45EC"/>
  </w:style>
  <w:style w:type="paragraph" w:customStyle="1" w:styleId="68B3B51FBCE74B4E96D9ED129A61EB7F">
    <w:name w:val="68B3B51FBCE74B4E96D9ED129A61EB7F"/>
    <w:rsid w:val="00BE45EC"/>
  </w:style>
  <w:style w:type="paragraph" w:customStyle="1" w:styleId="DFB9B55BECF644A7A1DCF6347F8EC9F2">
    <w:name w:val="DFB9B55BECF644A7A1DCF6347F8EC9F2"/>
    <w:rsid w:val="00BE45EC"/>
  </w:style>
  <w:style w:type="paragraph" w:customStyle="1" w:styleId="F661D396C3FC41EAA76A0DB94D190581">
    <w:name w:val="F661D396C3FC41EAA76A0DB94D190581"/>
    <w:rsid w:val="00BE45EC"/>
  </w:style>
  <w:style w:type="paragraph" w:customStyle="1" w:styleId="349BC1BE50F246658614ECA4F1AEC920">
    <w:name w:val="349BC1BE50F246658614ECA4F1AEC920"/>
    <w:rsid w:val="00BE45EC"/>
  </w:style>
  <w:style w:type="paragraph" w:customStyle="1" w:styleId="78BB54725EC44E86921C7D1BCE58DF8B">
    <w:name w:val="78BB54725EC44E86921C7D1BCE58DF8B"/>
    <w:rsid w:val="00BE45EC"/>
  </w:style>
  <w:style w:type="paragraph" w:customStyle="1" w:styleId="86849918FED84BE3905585C6974FAF97">
    <w:name w:val="86849918FED84BE3905585C6974FAF97"/>
    <w:rsid w:val="00BE45EC"/>
  </w:style>
  <w:style w:type="paragraph" w:customStyle="1" w:styleId="06129FC4EE44487BB7FE5DB5CC86B1DC">
    <w:name w:val="06129FC4EE44487BB7FE5DB5CC86B1DC"/>
    <w:rsid w:val="00BE45EC"/>
  </w:style>
  <w:style w:type="paragraph" w:customStyle="1" w:styleId="2F7DBF27CBCA48828C58C135C0886DC8">
    <w:name w:val="2F7DBF27CBCA48828C58C135C0886DC8"/>
    <w:rsid w:val="00BE45EC"/>
  </w:style>
  <w:style w:type="paragraph" w:customStyle="1" w:styleId="C4F2CAE11B964260B1396F4F6B159AD8">
    <w:name w:val="C4F2CAE11B964260B1396F4F6B159AD8"/>
    <w:rsid w:val="00BE45EC"/>
  </w:style>
  <w:style w:type="paragraph" w:customStyle="1" w:styleId="6BE1562B2B6B4737AEE156BD061A4D0D">
    <w:name w:val="6BE1562B2B6B4737AEE156BD061A4D0D"/>
    <w:rsid w:val="00BE45EC"/>
  </w:style>
  <w:style w:type="paragraph" w:customStyle="1" w:styleId="61BC74772F82417CA22EA092C1F0FADE">
    <w:name w:val="61BC74772F82417CA22EA092C1F0FADE"/>
    <w:rsid w:val="00BE45EC"/>
  </w:style>
  <w:style w:type="paragraph" w:customStyle="1" w:styleId="26BE594D36ED4B76BF9A328A0B6833CD">
    <w:name w:val="26BE594D36ED4B76BF9A328A0B6833CD"/>
    <w:rsid w:val="00BE45EC"/>
  </w:style>
  <w:style w:type="paragraph" w:customStyle="1" w:styleId="0D7A143355BB40948D80B7D6DD068639">
    <w:name w:val="0D7A143355BB40948D80B7D6DD068639"/>
    <w:rsid w:val="00BE45EC"/>
  </w:style>
  <w:style w:type="paragraph" w:customStyle="1" w:styleId="FE9CC4130C5C43F3AC82B99A4CDA903D">
    <w:name w:val="FE9CC4130C5C43F3AC82B99A4CDA903D"/>
    <w:rsid w:val="00BE45EC"/>
  </w:style>
  <w:style w:type="paragraph" w:customStyle="1" w:styleId="EE49EDC0FF5C47A2A028FC7140F1469D">
    <w:name w:val="EE49EDC0FF5C47A2A028FC7140F1469D"/>
    <w:rsid w:val="00BE45EC"/>
  </w:style>
  <w:style w:type="paragraph" w:customStyle="1" w:styleId="795FD8DA09D24145963BC49B0CAD934C">
    <w:name w:val="795FD8DA09D24145963BC49B0CAD934C"/>
    <w:rsid w:val="00BE45EC"/>
  </w:style>
  <w:style w:type="paragraph" w:customStyle="1" w:styleId="AE31C54D5D7048F097F7128DDCD9883D">
    <w:name w:val="AE31C54D5D7048F097F7128DDCD9883D"/>
    <w:rsid w:val="00BE45EC"/>
  </w:style>
  <w:style w:type="paragraph" w:customStyle="1" w:styleId="5230F268EF8A49309844FAE3277FB1FC">
    <w:name w:val="5230F268EF8A49309844FAE3277FB1FC"/>
    <w:rsid w:val="00BE45EC"/>
  </w:style>
  <w:style w:type="paragraph" w:customStyle="1" w:styleId="38F04C7BFFEA416AB2ADBCF4F2D7D616">
    <w:name w:val="38F04C7BFFEA416AB2ADBCF4F2D7D616"/>
    <w:rsid w:val="00BE45EC"/>
  </w:style>
  <w:style w:type="paragraph" w:customStyle="1" w:styleId="1902A56F3D064B51883379988AE8939D">
    <w:name w:val="1902A56F3D064B51883379988AE8939D"/>
    <w:rsid w:val="00BE45EC"/>
  </w:style>
  <w:style w:type="paragraph" w:customStyle="1" w:styleId="9AFCFDAAE32C4D2EA95D5D77DCC7040F">
    <w:name w:val="9AFCFDAAE32C4D2EA95D5D77DCC7040F"/>
    <w:rsid w:val="00BE45EC"/>
  </w:style>
  <w:style w:type="paragraph" w:customStyle="1" w:styleId="B96490F4885C4D4384707BF9DD1C1C83">
    <w:name w:val="B96490F4885C4D4384707BF9DD1C1C83"/>
    <w:rsid w:val="00BE45EC"/>
  </w:style>
  <w:style w:type="paragraph" w:customStyle="1" w:styleId="6D523DEC440B4FBC80E61E1E4BADB323">
    <w:name w:val="6D523DEC440B4FBC80E61E1E4BADB323"/>
    <w:rsid w:val="00BE45EC"/>
  </w:style>
  <w:style w:type="paragraph" w:customStyle="1" w:styleId="655F99BBF18E443C96D2DB738A7132F8">
    <w:name w:val="655F99BBF18E443C96D2DB738A7132F8"/>
    <w:rsid w:val="00BE45EC"/>
  </w:style>
  <w:style w:type="paragraph" w:customStyle="1" w:styleId="519AC72592664020AAA5470A38D89A04">
    <w:name w:val="519AC72592664020AAA5470A38D89A04"/>
    <w:rsid w:val="00BE45EC"/>
  </w:style>
  <w:style w:type="paragraph" w:customStyle="1" w:styleId="807798E179514A4ABF8B29873C135C14">
    <w:name w:val="807798E179514A4ABF8B29873C135C14"/>
    <w:rsid w:val="00BE45EC"/>
  </w:style>
  <w:style w:type="paragraph" w:customStyle="1" w:styleId="51CBA79CEE9745CD957E332D475317D4">
    <w:name w:val="51CBA79CEE9745CD957E332D475317D4"/>
    <w:rsid w:val="00BE45EC"/>
  </w:style>
  <w:style w:type="paragraph" w:customStyle="1" w:styleId="05F2AA8794A04F0EA8CB92EE694C751F">
    <w:name w:val="05F2AA8794A04F0EA8CB92EE694C751F"/>
    <w:rsid w:val="00BE45EC"/>
  </w:style>
  <w:style w:type="paragraph" w:customStyle="1" w:styleId="D64B0BF3EEB446A09C5315F9D33D87AA">
    <w:name w:val="D64B0BF3EEB446A09C5315F9D33D87AA"/>
    <w:rsid w:val="00BE45EC"/>
  </w:style>
  <w:style w:type="paragraph" w:customStyle="1" w:styleId="442589E0FE6E441E996669A2ECD7D53E">
    <w:name w:val="442589E0FE6E441E996669A2ECD7D53E"/>
    <w:rsid w:val="00BE45EC"/>
  </w:style>
  <w:style w:type="paragraph" w:customStyle="1" w:styleId="3D23AB2252784A559C5F460B3F01DAEB">
    <w:name w:val="3D23AB2252784A559C5F460B3F01DAEB"/>
    <w:rsid w:val="00BE45EC"/>
  </w:style>
  <w:style w:type="paragraph" w:customStyle="1" w:styleId="8487165A65E14297BE435B1FBF85071C">
    <w:name w:val="8487165A65E14297BE435B1FBF85071C"/>
    <w:rsid w:val="00BE45EC"/>
  </w:style>
  <w:style w:type="paragraph" w:customStyle="1" w:styleId="3CDB0ABC410144FDB9421D1DFD8850C7">
    <w:name w:val="3CDB0ABC410144FDB9421D1DFD8850C7"/>
    <w:rsid w:val="00BE45EC"/>
  </w:style>
  <w:style w:type="paragraph" w:customStyle="1" w:styleId="3A439B1514144747B7F269B70FD78FCD">
    <w:name w:val="3A439B1514144747B7F269B70FD78FCD"/>
    <w:rsid w:val="00BE45EC"/>
  </w:style>
  <w:style w:type="paragraph" w:customStyle="1" w:styleId="D2EEEBA1C76848738CA3D001773F7295">
    <w:name w:val="D2EEEBA1C76848738CA3D001773F7295"/>
    <w:rsid w:val="00BE45EC"/>
  </w:style>
  <w:style w:type="paragraph" w:customStyle="1" w:styleId="0D636C4B55B147DA9DB5E853AF911824">
    <w:name w:val="0D636C4B55B147DA9DB5E853AF911824"/>
    <w:rsid w:val="00BE45EC"/>
  </w:style>
  <w:style w:type="paragraph" w:customStyle="1" w:styleId="3B7765DD1C264ED2B1E6501AEB02AD2F">
    <w:name w:val="3B7765DD1C264ED2B1E6501AEB02AD2F"/>
    <w:rsid w:val="00BE45EC"/>
  </w:style>
  <w:style w:type="paragraph" w:customStyle="1" w:styleId="0839F0801DB34B1BA6DCFDD2C180A689">
    <w:name w:val="0839F0801DB34B1BA6DCFDD2C180A689"/>
    <w:rsid w:val="00BE45EC"/>
  </w:style>
  <w:style w:type="paragraph" w:customStyle="1" w:styleId="4514EB63ECE642F09DB1326EFE12FED5">
    <w:name w:val="4514EB63ECE642F09DB1326EFE12FED5"/>
    <w:rsid w:val="00BE45EC"/>
  </w:style>
  <w:style w:type="paragraph" w:customStyle="1" w:styleId="3B30A2DC94494396AD6403B0A38FD0B91">
    <w:name w:val="3B30A2DC94494396AD6403B0A38FD0B91"/>
    <w:rsid w:val="00BE45E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3EBF463BCAC44219B9FE60F31A1698012">
    <w:name w:val="3EBF463BCAC44219B9FE60F31A16980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73899AFE7C452182539AB92E8C25B02">
    <w:name w:val="9373899AFE7C452182539AB92E8C25B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B08E04A72E476B8773D670133D09312">
    <w:name w:val="E9B08E04A72E476B8773D670133D093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36EF8BA1A54F5DB979F52BA56803EC2">
    <w:name w:val="5136EF8BA1A54F5DB979F52BA56803E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35F3D69586474BB1957B99D65126852">
    <w:name w:val="EF35F3D69586474BB1957B99D6512685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B5256004BF47288BF9E19347645C923">
    <w:name w:val="6DB5256004BF47288BF9E19347645C92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F34C342F547B6B9409D7584DA1CBA2">
    <w:name w:val="81DF34C342F547B6B9409D7584DA1CBA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7ED77FDA4E4759BD2240E04AA9358C3">
    <w:name w:val="9C7ED77FDA4E4759BD2240E04AA9358C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093FB4E7954741B93E01B2ABAF2A913">
    <w:name w:val="3B093FB4E7954741B93E01B2ABAF2A91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DEEECF95304AC1B6B61AE4D38FEB843">
    <w:name w:val="92DEEECF95304AC1B6B61AE4D38FEB84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C4E848D0564FE28762CC879713A2253">
    <w:name w:val="17C4E848D0564FE28762CC879713A225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DDCDDF425A4E1FBE93972163C660E03">
    <w:name w:val="04DDCDDF425A4E1FBE93972163C660E0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8E37E340304665A0D75925578560A23">
    <w:name w:val="E88E37E340304665A0D75925578560A2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7152B18B924F8F9BCD6A7F506DBD2F3">
    <w:name w:val="167152B18B924F8F9BCD6A7F506DBD2F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CE049BBFF9490FB51C9168F3E49A513">
    <w:name w:val="46CE049BBFF9490FB51C9168F3E49A51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C936D0B48D4909AFD29BDBB25239183">
    <w:name w:val="F4C936D0B48D4909AFD29BDBB2523918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0A2DD0684411390932BC5723BD6CE2">
    <w:name w:val="7250A2DD0684411390932BC5723BD6C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8B3E1BADB4F76B3A363B99FC6BFF63">
    <w:name w:val="8AD8B3E1BADB4F76B3A363B99FC6BFF6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BC823542248C290A7B16C45CF1E2A3">
    <w:name w:val="C55BC823542248C290A7B16C45CF1E2A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37F2F3819F4338BFF9CAFBFC0E8EC33">
    <w:name w:val="7737F2F3819F4338BFF9CAFBFC0E8EC3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E5061C59B54037BB0A22AB45F58B093">
    <w:name w:val="17E5061C59B54037BB0A22AB45F58B09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A76C12CC984B9D81F0FFA4C5F9B6D63">
    <w:name w:val="CCA76C12CC984B9D81F0FFA4C5F9B6D6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F621F5170C4611845A6064E69AA4023">
    <w:name w:val="45F621F5170C4611845A6064E69AA402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A67E3708324667BE015BF10C6BB0C33">
    <w:name w:val="F9A67E3708324667BE015BF10C6BB0C3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4B4350B10E4BF4A1035463BD69F2421">
    <w:name w:val="844B4350B10E4BF4A1035463BD69F24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79FCA08C824A3DA491A1911A0B946A1">
    <w:name w:val="DB79FCA08C824A3DA491A1911A0B946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6668E192874F5F860964C9490620033">
    <w:name w:val="C86668E192874F5F860964C949062003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CB57E76AF142349B93B65CAA2BE3BE1">
    <w:name w:val="18CB57E76AF142349B93B65CAA2BE3B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F7E88F83A741CA8B452725A3CC44901">
    <w:name w:val="37F7E88F83A741CA8B452725A3CC449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331BEFDF0745DD89B1BB9BFAA66A8C1">
    <w:name w:val="27331BEFDF0745DD89B1BB9BFAA66A8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038C7057C0422A9EE6824FCDCEBEC91">
    <w:name w:val="5F038C7057C0422A9EE6824FCDCEBEC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77553679942FEAA7872D6061D59221">
    <w:name w:val="47E77553679942FEAA7872D6061D592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3D4410518742408855BB7D6A0942221">
    <w:name w:val="A23D4410518742408855BB7D6A09422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176F6E29B94BACBC0E6D429E7ED6621">
    <w:name w:val="D9176F6E29B94BACBC0E6D429E7ED66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FED377249446438F6D4DCCB1E5175C1">
    <w:name w:val="AAFED377249446438F6D4DCCB1E5175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8594AFB05E487A854855D8EB0984381">
    <w:name w:val="4D8594AFB05E487A854855D8EB09843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A04EA8874C328643E25B186748EA1">
    <w:name w:val="7831A04EA8874C328643E25B186748E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674830E04A4343BC4F97C24407AA941">
    <w:name w:val="C5674830E04A4343BC4F97C24407AA9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AEE505D1EB44AEA28D0801C4AF860D1">
    <w:name w:val="39AEE505D1EB44AEA28D0801C4AF860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57DA4443DD46598DA0439E16F0F01D1">
    <w:name w:val="7357DA4443DD46598DA0439E16F0F01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06A2785CC4A90B8B2B5A3AA9753DA1">
    <w:name w:val="35506A2785CC4A90B8B2B5A3AA9753D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37D0F83D774C639AC3F74519BC607F1">
    <w:name w:val="7937D0F83D774C639AC3F74519BC607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39F0801DB34B1BA6DCFDD2C180A6891">
    <w:name w:val="0839F0801DB34B1BA6DCFDD2C180A68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14EB63ECE642F09DB1326EFE12FED51">
    <w:name w:val="4514EB63ECE642F09DB1326EFE12FED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C423B12BD74FAFBCD58EE38794C1851">
    <w:name w:val="3DC423B12BD74FAFBCD58EE38794C18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D82D8DDDD44003AEF7CB593F047DB91">
    <w:name w:val="0ED82D8DDDD44003AEF7CB593F047DB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404CCC20744ECAA7545BB240D2E2D41">
    <w:name w:val="AE404CCC20744ECAA7545BB240D2E2D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43BB1EC31F431BABCB257BBFABF1441">
    <w:name w:val="D543BB1EC31F431BABCB257BBFABF14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20F8D344F64D6592C51009EF54E76D1">
    <w:name w:val="3F20F8D344F64D6592C51009EF54E76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8F3D35F59D4F99ACDF86CEE56908941">
    <w:name w:val="468F3D35F59D4F99ACDF86CEE569089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B307F7AB6B4FF0B0FAF7734C0BB9E01">
    <w:name w:val="BCB307F7AB6B4FF0B0FAF7734C0BB9E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FCD94252794ED7B766415F40AA9BC91">
    <w:name w:val="19FCD94252794ED7B766415F40AA9BC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91A8129C03476CB606060A218DCEEB1">
    <w:name w:val="FB91A8129C03476CB606060A218DCEEB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782FB7AC647B9B5B34D5CCABC96931">
    <w:name w:val="310782FB7AC647B9B5B34D5CCABC969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B06198370451F8A81F7F99AD266051">
    <w:name w:val="A74B06198370451F8A81F7F99AD2660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A4B0746340489E5777C547A155E51">
    <w:name w:val="C419A4B0746340489E5777C547A155E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272588AE4D479FAD97AE27C3360CD91">
    <w:name w:val="F1272588AE4D479FAD97AE27C3360CD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26C7FA763547B9AC200AA473EBAB911">
    <w:name w:val="AB26C7FA763547B9AC200AA473EBAB91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9D86C0A9744F9C9A5AF2DE77CE79BE1">
    <w:name w:val="019D86C0A9744F9C9A5AF2DE77CE79B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EAAFEA7B1946D8A3BE2652BE93F6CA1">
    <w:name w:val="6EEAAFEA7B1946D8A3BE2652BE93F6C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37D9B6925C43DD9CC898A6151E46BF1">
    <w:name w:val="0937D9B6925C43DD9CC898A6151E46B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1E3719CBA64E4FB1A24C9E0B5C723E1">
    <w:name w:val="581E3719CBA64E4FB1A24C9E0B5C723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27D16C6C474A429A2A26A480692B5A1">
    <w:name w:val="7627D16C6C474A429A2A26A480692B5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ACB9E99A8A4406A6EF736F38B873DD1">
    <w:name w:val="D3ACB9E99A8A4406A6EF736F38B873D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88E90392A479EAA49956DFD5418931">
    <w:name w:val="9C488E90392A479EAA49956DFD54189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C7A6B7DE4406AAC230670CDF2C6CC1">
    <w:name w:val="7B6C7A6B7DE4406AAC230670CDF2C6C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682245CA845DE850D6F4A8BA43DF41">
    <w:name w:val="983682245CA845DE850D6F4A8BA43DF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4DFA6A7B0E4EF89B0C62DEAD6A94851">
    <w:name w:val="854DFA6A7B0E4EF89B0C62DEAD6A948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F22E9841EF4EC98D99AEC3AAA67ECE1">
    <w:name w:val="5CF22E9841EF4EC98D99AEC3AAA67EC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5A7A3658CF47E79E448B95B69C2A251">
    <w:name w:val="9B5A7A3658CF47E79E448B95B69C2A2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0B770459CE47E5AA0786482BCC19591">
    <w:name w:val="D30B770459CE47E5AA0786482BCC195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C1C154C37E4F69803D64D361F777C51">
    <w:name w:val="63C1C154C37E4F69803D64D361F777C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42D12239BB446995D472852B7DB42D1">
    <w:name w:val="AF42D12239BB446995D472852B7DB42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84D359A83D406A93A89C85B618329A1">
    <w:name w:val="D084D359A83D406A93A89C85B618329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2E486AD46B432C8001A174096AEE601">
    <w:name w:val="A32E486AD46B432C8001A174096AEE6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D28B5DF4CA44A6BE69759390B2CEF41">
    <w:name w:val="83D28B5DF4CA44A6BE69759390B2CEF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A63C6716384A4AAB2ADFE91FDA07BC1">
    <w:name w:val="88A63C6716384A4AAB2ADFE91FDA07B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9CE91EB5F045418DF2B2399D944EF01">
    <w:name w:val="829CE91EB5F045418DF2B2399D944EF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D8790DE12743389CA543AF8494A0231">
    <w:name w:val="F7D8790DE12743389CA543AF8494A02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7C653588A04936907343C331540CD61">
    <w:name w:val="9F7C653588A04936907343C331540CD6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B3B51FBCE74B4E96D9ED129A61EB7F1">
    <w:name w:val="68B3B51FBCE74B4E96D9ED129A61EB7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B9B55BECF644A7A1DCF6347F8EC9F21">
    <w:name w:val="DFB9B55BECF644A7A1DCF6347F8EC9F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61D396C3FC41EAA76A0DB94D1905811">
    <w:name w:val="F661D396C3FC41EAA76A0DB94D190581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9BC1BE50F246658614ECA4F1AEC9201">
    <w:name w:val="349BC1BE50F246658614ECA4F1AEC92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BB54725EC44E86921C7D1BCE58DF8B1">
    <w:name w:val="78BB54725EC44E86921C7D1BCE58DF8B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849918FED84BE3905585C6974FAF971">
    <w:name w:val="86849918FED84BE3905585C6974FAF97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129FC4EE44487BB7FE5DB5CC86B1DC1">
    <w:name w:val="06129FC4EE44487BB7FE5DB5CC86B1D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F7DBF27CBCA48828C58C135C0886DC81">
    <w:name w:val="2F7DBF27CBCA48828C58C135C0886DC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F2CAE11B964260B1396F4F6B159AD81">
    <w:name w:val="C4F2CAE11B964260B1396F4F6B159AD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E1562B2B6B4737AEE156BD061A4D0D1">
    <w:name w:val="6BE1562B2B6B4737AEE156BD061A4D0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BC74772F82417CA22EA092C1F0FADE1">
    <w:name w:val="61BC74772F82417CA22EA092C1F0FAD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BE594D36ED4B76BF9A328A0B6833CD1">
    <w:name w:val="26BE594D36ED4B76BF9A328A0B6833C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7A143355BB40948D80B7D6DD0686391">
    <w:name w:val="0D7A143355BB40948D80B7D6DD06863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9CC4130C5C43F3AC82B99A4CDA903D1">
    <w:name w:val="FE9CC4130C5C43F3AC82B99A4CDA903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49EDC0FF5C47A2A028FC7140F1469D1">
    <w:name w:val="EE49EDC0FF5C47A2A028FC7140F1469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5FD8DA09D24145963BC49B0CAD934C1">
    <w:name w:val="795FD8DA09D24145963BC49B0CAD934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31C54D5D7048F097F7128DDCD9883D1">
    <w:name w:val="AE31C54D5D7048F097F7128DDCD9883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30F268EF8A49309844FAE3277FB1FC1">
    <w:name w:val="5230F268EF8A49309844FAE3277FB1F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F04C7BFFEA416AB2ADBCF4F2D7D6161">
    <w:name w:val="38F04C7BFFEA416AB2ADBCF4F2D7D616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2A56F3D064B51883379988AE8939D1">
    <w:name w:val="1902A56F3D064B51883379988AE8939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FCFDAAE32C4D2EA95D5D77DCC7040F1">
    <w:name w:val="9AFCFDAAE32C4D2EA95D5D77DCC7040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6490F4885C4D4384707BF9DD1C1C831">
    <w:name w:val="B96490F4885C4D4384707BF9DD1C1C8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3DEC440B4FBC80E61E1E4BADB3231">
    <w:name w:val="6D523DEC440B4FBC80E61E1E4BADB32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F99BBF18E443C96D2DB738A7132F81">
    <w:name w:val="655F99BBF18E443C96D2DB738A7132F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9AC72592664020AAA5470A38D89A041">
    <w:name w:val="519AC72592664020AAA5470A38D89A0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7798E179514A4ABF8B29873C135C141">
    <w:name w:val="807798E179514A4ABF8B29873C135C1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CBA79CEE9745CD957E332D475317D41">
    <w:name w:val="51CBA79CEE9745CD957E332D475317D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2AA8794A04F0EA8CB92EE694C751F1">
    <w:name w:val="05F2AA8794A04F0EA8CB92EE694C751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4B0BF3EEB446A09C5315F9D33D87AA1">
    <w:name w:val="D64B0BF3EEB446A09C5315F9D33D87A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89E0FE6E441E996669A2ECD7D53E1">
    <w:name w:val="442589E0FE6E441E996669A2ECD7D53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3AB2252784A559C5F460B3F01DAEB1">
    <w:name w:val="3D23AB2252784A559C5F460B3F01DAEB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87165A65E14297BE435B1FBF85071C1">
    <w:name w:val="8487165A65E14297BE435B1FBF85071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DB0ABC410144FDB9421D1DFD8850C71">
    <w:name w:val="3CDB0ABC410144FDB9421D1DFD8850C7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439B1514144747B7F269B70FD78FCD1">
    <w:name w:val="3A439B1514144747B7F269B70FD78FC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EEEBA1C76848738CA3D001773F72951">
    <w:name w:val="D2EEEBA1C76848738CA3D001773F729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636C4B55B147DA9DB5E853AF9118241">
    <w:name w:val="0D636C4B55B147DA9DB5E853AF9118241"/>
    <w:rsid w:val="00BE45E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3B7765DD1C264ED2B1E6501AEB02AD2F1">
    <w:name w:val="3B7765DD1C264ED2B1E6501AEB02AD2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E758995B844F5890A554A74F3D10E7">
    <w:name w:val="1BE758995B844F5890A554A74F3D10E7"/>
    <w:rsid w:val="00BE45EC"/>
  </w:style>
  <w:style w:type="paragraph" w:customStyle="1" w:styleId="B6458005E472448D9314E577EBB2711F">
    <w:name w:val="B6458005E472448D9314E577EBB2711F"/>
    <w:rsid w:val="00BE45EC"/>
  </w:style>
  <w:style w:type="paragraph" w:customStyle="1" w:styleId="DBEAF99309AE476D851CD667F9CF2C00">
    <w:name w:val="DBEAF99309AE476D851CD667F9CF2C00"/>
    <w:rsid w:val="00BE45EC"/>
  </w:style>
  <w:style w:type="paragraph" w:customStyle="1" w:styleId="ED7899F8D8744014A8BD32FDFEA56502">
    <w:name w:val="ED7899F8D8744014A8BD32FDFEA56502"/>
    <w:rsid w:val="00BE45EC"/>
  </w:style>
  <w:style w:type="paragraph" w:customStyle="1" w:styleId="E5B820C0CA5B416F8293CBE177FD455C">
    <w:name w:val="E5B820C0CA5B416F8293CBE177FD455C"/>
    <w:rsid w:val="00BE45EC"/>
  </w:style>
  <w:style w:type="paragraph" w:customStyle="1" w:styleId="EE0D02ACE1B94430B295C23DE815C4BB">
    <w:name w:val="EE0D02ACE1B94430B295C23DE815C4BB"/>
    <w:rsid w:val="00BE45EC"/>
  </w:style>
  <w:style w:type="paragraph" w:customStyle="1" w:styleId="124C89B827534C63AE529ADDEA3D0D61">
    <w:name w:val="124C89B827534C63AE529ADDEA3D0D61"/>
    <w:rsid w:val="00BE45EC"/>
  </w:style>
  <w:style w:type="paragraph" w:customStyle="1" w:styleId="F7E43CDE44804F2594EC7B9EDF1723CE">
    <w:name w:val="F7E43CDE44804F2594EC7B9EDF1723CE"/>
    <w:rsid w:val="00BE45EC"/>
  </w:style>
  <w:style w:type="paragraph" w:customStyle="1" w:styleId="CB8C5DB319584B0DA5F712EC61DCD165">
    <w:name w:val="CB8C5DB319584B0DA5F712EC61DCD165"/>
    <w:rsid w:val="00BE45EC"/>
  </w:style>
  <w:style w:type="paragraph" w:customStyle="1" w:styleId="276C0D1FC1544762AC5EAC1F2B72E2CE">
    <w:name w:val="276C0D1FC1544762AC5EAC1F2B72E2CE"/>
    <w:rsid w:val="00BE45EC"/>
  </w:style>
  <w:style w:type="paragraph" w:customStyle="1" w:styleId="9960267E7D6D412F8EB12ACA33C0F920">
    <w:name w:val="9960267E7D6D412F8EB12ACA33C0F920"/>
    <w:rsid w:val="00BE45EC"/>
  </w:style>
  <w:style w:type="paragraph" w:customStyle="1" w:styleId="6C345F999FDD448AB28717AA9A6E4DAD">
    <w:name w:val="6C345F999FDD448AB28717AA9A6E4DAD"/>
    <w:rsid w:val="00BE45EC"/>
  </w:style>
  <w:style w:type="paragraph" w:customStyle="1" w:styleId="F7C15A68AD2E4A3BB30B8ACE53523153">
    <w:name w:val="F7C15A68AD2E4A3BB30B8ACE53523153"/>
    <w:rsid w:val="00BE45EC"/>
  </w:style>
  <w:style w:type="paragraph" w:customStyle="1" w:styleId="A6DCC990AA7A412682B2B30D773AC8BF">
    <w:name w:val="A6DCC990AA7A412682B2B30D773AC8BF"/>
    <w:rsid w:val="00BE45EC"/>
  </w:style>
  <w:style w:type="paragraph" w:customStyle="1" w:styleId="59DA4098D59B4F6AA0ACD1C20862154E">
    <w:name w:val="59DA4098D59B4F6AA0ACD1C20862154E"/>
    <w:rsid w:val="00BE45EC"/>
  </w:style>
  <w:style w:type="paragraph" w:customStyle="1" w:styleId="8C4935372C2C42F5A54F8331B527A6E7">
    <w:name w:val="8C4935372C2C42F5A54F8331B527A6E7"/>
    <w:rsid w:val="00BE45EC"/>
  </w:style>
  <w:style w:type="paragraph" w:customStyle="1" w:styleId="31F8492F071A4C6F9C17EC4780BBC20F">
    <w:name w:val="31F8492F071A4C6F9C17EC4780BBC20F"/>
    <w:rsid w:val="00BE45EC"/>
  </w:style>
  <w:style w:type="paragraph" w:customStyle="1" w:styleId="D39DFF67AE9C42D897683F267AB987F2">
    <w:name w:val="D39DFF67AE9C42D897683F267AB987F2"/>
    <w:rsid w:val="00BE45EC"/>
  </w:style>
  <w:style w:type="paragraph" w:customStyle="1" w:styleId="87870BA1288A457CBDD5BCCC227E4530">
    <w:name w:val="87870BA1288A457CBDD5BCCC227E4530"/>
    <w:rsid w:val="00BE45EC"/>
  </w:style>
  <w:style w:type="paragraph" w:customStyle="1" w:styleId="EA95EBA740764B64BD071B28C2FD4E7F">
    <w:name w:val="EA95EBA740764B64BD071B28C2FD4E7F"/>
    <w:rsid w:val="00BE45EC"/>
  </w:style>
  <w:style w:type="paragraph" w:customStyle="1" w:styleId="A1D450F162C140D2A2C2E72E5DD7F8FC">
    <w:name w:val="A1D450F162C140D2A2C2E72E5DD7F8FC"/>
    <w:rsid w:val="00BE45EC"/>
  </w:style>
  <w:style w:type="paragraph" w:customStyle="1" w:styleId="335CEE643477411BB29359BB186EC746">
    <w:name w:val="335CEE643477411BB29359BB186EC746"/>
    <w:rsid w:val="00BE45EC"/>
  </w:style>
  <w:style w:type="paragraph" w:customStyle="1" w:styleId="61820297B1B645D6858F528A84F1BE2D">
    <w:name w:val="61820297B1B645D6858F528A84F1BE2D"/>
    <w:rsid w:val="00BE45EC"/>
  </w:style>
  <w:style w:type="paragraph" w:customStyle="1" w:styleId="BF84C7216A4E4EA9AC5AFCBB0E5AC18D">
    <w:name w:val="BF84C7216A4E4EA9AC5AFCBB0E5AC18D"/>
    <w:rsid w:val="00BE45EC"/>
  </w:style>
  <w:style w:type="paragraph" w:customStyle="1" w:styleId="7FCFEC5DB15A44BEA0BBAA8324ED9F4D">
    <w:name w:val="7FCFEC5DB15A44BEA0BBAA8324ED9F4D"/>
    <w:rsid w:val="00BE45EC"/>
  </w:style>
  <w:style w:type="paragraph" w:customStyle="1" w:styleId="1B8693D11D704157B4323138313F14C0">
    <w:name w:val="1B8693D11D704157B4323138313F14C0"/>
    <w:rsid w:val="00BE45EC"/>
  </w:style>
  <w:style w:type="paragraph" w:customStyle="1" w:styleId="CBE597623D7742309466AA49C4D20415">
    <w:name w:val="CBE597623D7742309466AA49C4D20415"/>
    <w:rsid w:val="00BE45EC"/>
  </w:style>
  <w:style w:type="paragraph" w:customStyle="1" w:styleId="F2EDD26B31AE4707BDDA1B13962F3EF9">
    <w:name w:val="F2EDD26B31AE4707BDDA1B13962F3EF9"/>
    <w:rsid w:val="00BE45EC"/>
  </w:style>
  <w:style w:type="paragraph" w:customStyle="1" w:styleId="BFE2CA4163C147DBB3428628C72C2FCE">
    <w:name w:val="BFE2CA4163C147DBB3428628C72C2FCE"/>
    <w:rsid w:val="00BE45EC"/>
  </w:style>
  <w:style w:type="paragraph" w:customStyle="1" w:styleId="761D78C714CD4A40B4B522324C21ECC0">
    <w:name w:val="761D78C714CD4A40B4B522324C21ECC0"/>
    <w:rsid w:val="00BE45EC"/>
  </w:style>
  <w:style w:type="paragraph" w:customStyle="1" w:styleId="C13F4E72173449A6A78727202C35E35D">
    <w:name w:val="C13F4E72173449A6A78727202C35E35D"/>
    <w:rsid w:val="00BE45EC"/>
  </w:style>
  <w:style w:type="paragraph" w:customStyle="1" w:styleId="82E5BED609D340C2B8F9F171527B373E">
    <w:name w:val="82E5BED609D340C2B8F9F171527B373E"/>
    <w:rsid w:val="00BE45EC"/>
  </w:style>
  <w:style w:type="paragraph" w:customStyle="1" w:styleId="9D7BAA9739B148A79FA943F93227606E">
    <w:name w:val="9D7BAA9739B148A79FA943F93227606E"/>
    <w:rsid w:val="00BE45EC"/>
  </w:style>
  <w:style w:type="paragraph" w:customStyle="1" w:styleId="B460FAB7FCDF44FBA83931186A908414">
    <w:name w:val="B460FAB7FCDF44FBA83931186A908414"/>
    <w:rsid w:val="00BE45EC"/>
  </w:style>
  <w:style w:type="paragraph" w:customStyle="1" w:styleId="691C410DDA4648CDB617924A049797F7">
    <w:name w:val="691C410DDA4648CDB617924A049797F7"/>
    <w:rsid w:val="00BE45EC"/>
  </w:style>
  <w:style w:type="paragraph" w:customStyle="1" w:styleId="E458C2E8E88D4C15A7E1F018544AAA09">
    <w:name w:val="E458C2E8E88D4C15A7E1F018544AAA09"/>
    <w:rsid w:val="00BE45EC"/>
  </w:style>
  <w:style w:type="paragraph" w:customStyle="1" w:styleId="B8B866DF923448B6904B02F3949F5DAA">
    <w:name w:val="B8B866DF923448B6904B02F3949F5DAA"/>
    <w:rsid w:val="00BE45EC"/>
  </w:style>
  <w:style w:type="paragraph" w:customStyle="1" w:styleId="679AA71127514592B40B73C07ABDC128">
    <w:name w:val="679AA71127514592B40B73C07ABDC128"/>
    <w:rsid w:val="00BE45EC"/>
  </w:style>
  <w:style w:type="paragraph" w:customStyle="1" w:styleId="B3C83456DE284CCA95353C5D4723B5A9">
    <w:name w:val="B3C83456DE284CCA95353C5D4723B5A9"/>
    <w:rsid w:val="00BE45EC"/>
  </w:style>
  <w:style w:type="paragraph" w:customStyle="1" w:styleId="68DB99EF1DDC434B8BB804F8935E583C">
    <w:name w:val="68DB99EF1DDC434B8BB804F8935E583C"/>
    <w:rsid w:val="00BE45EC"/>
  </w:style>
  <w:style w:type="paragraph" w:customStyle="1" w:styleId="6D074062A31D4759997E08475501B5A0">
    <w:name w:val="6D074062A31D4759997E08475501B5A0"/>
    <w:rsid w:val="00BE45EC"/>
  </w:style>
  <w:style w:type="paragraph" w:customStyle="1" w:styleId="56A06EE465D44995B7C9C182726629E1">
    <w:name w:val="56A06EE465D44995B7C9C182726629E1"/>
    <w:rsid w:val="00BE45EC"/>
  </w:style>
  <w:style w:type="paragraph" w:customStyle="1" w:styleId="27C33149455C45F8974EAF2585D03443">
    <w:name w:val="27C33149455C45F8974EAF2585D03443"/>
    <w:rsid w:val="00BE45EC"/>
  </w:style>
  <w:style w:type="paragraph" w:customStyle="1" w:styleId="6CA87378F3074E3C840B9C66F72B2ED9">
    <w:name w:val="6CA87378F3074E3C840B9C66F72B2ED9"/>
    <w:rsid w:val="00BE45EC"/>
  </w:style>
  <w:style w:type="paragraph" w:customStyle="1" w:styleId="6702B7AC709E469B9B895EC005EA0956">
    <w:name w:val="6702B7AC709E469B9B895EC005EA0956"/>
    <w:rsid w:val="00BE45EC"/>
  </w:style>
  <w:style w:type="paragraph" w:customStyle="1" w:styleId="193BD15FC04F4E259081F8F6A139247B">
    <w:name w:val="193BD15FC04F4E259081F8F6A139247B"/>
    <w:rsid w:val="00BE45EC"/>
  </w:style>
  <w:style w:type="paragraph" w:customStyle="1" w:styleId="268612CF20814DEAB46BC152DCB30170">
    <w:name w:val="268612CF20814DEAB46BC152DCB30170"/>
    <w:rsid w:val="00BE45EC"/>
  </w:style>
  <w:style w:type="paragraph" w:customStyle="1" w:styleId="D578B72F19B54153911715D1BE86C25E">
    <w:name w:val="D578B72F19B54153911715D1BE86C25E"/>
    <w:rsid w:val="00BE45EC"/>
  </w:style>
  <w:style w:type="paragraph" w:customStyle="1" w:styleId="22442FA64F8D42AFAFD07028B3C873A6">
    <w:name w:val="22442FA64F8D42AFAFD07028B3C873A6"/>
    <w:rsid w:val="00BE45EC"/>
  </w:style>
  <w:style w:type="paragraph" w:customStyle="1" w:styleId="86A554549C464AB48BC99F984E69B8AB">
    <w:name w:val="86A554549C464AB48BC99F984E69B8AB"/>
    <w:rsid w:val="00BE45EC"/>
  </w:style>
  <w:style w:type="paragraph" w:customStyle="1" w:styleId="7D0F4FE228B647CCAD538FDEA5111C85">
    <w:name w:val="7D0F4FE228B647CCAD538FDEA5111C85"/>
    <w:rsid w:val="00BE45EC"/>
  </w:style>
  <w:style w:type="paragraph" w:customStyle="1" w:styleId="DC4B5BA030C94B55B10BAB6A239C49E5">
    <w:name w:val="DC4B5BA030C94B55B10BAB6A239C49E5"/>
    <w:rsid w:val="00BE45EC"/>
  </w:style>
  <w:style w:type="paragraph" w:customStyle="1" w:styleId="2CCB09A650724F3E89FA54C79BE8FCB7">
    <w:name w:val="2CCB09A650724F3E89FA54C79BE8FCB7"/>
    <w:rsid w:val="00BE45EC"/>
  </w:style>
  <w:style w:type="paragraph" w:customStyle="1" w:styleId="5A4DAB3CEB894BD5B25325973D930426">
    <w:name w:val="5A4DAB3CEB894BD5B25325973D930426"/>
    <w:rsid w:val="00BE45EC"/>
  </w:style>
  <w:style w:type="paragraph" w:customStyle="1" w:styleId="EFB1F247BBD74B3A8C46913AE9DA38F7">
    <w:name w:val="EFB1F247BBD74B3A8C46913AE9DA38F7"/>
    <w:rsid w:val="00BE45EC"/>
  </w:style>
  <w:style w:type="paragraph" w:customStyle="1" w:styleId="3AF52B0F6F9340AB814D9510602B4296">
    <w:name w:val="3AF52B0F6F9340AB814D9510602B4296"/>
    <w:rsid w:val="00BE45EC"/>
  </w:style>
  <w:style w:type="paragraph" w:customStyle="1" w:styleId="B926FA29E1A540B9BBF1292AC8CA2A34">
    <w:name w:val="B926FA29E1A540B9BBF1292AC8CA2A34"/>
    <w:rsid w:val="00BE45EC"/>
  </w:style>
  <w:style w:type="paragraph" w:customStyle="1" w:styleId="0A252A735B434D4AA3606C3674C82880">
    <w:name w:val="0A252A735B434D4AA3606C3674C82880"/>
    <w:rsid w:val="00BE45EC"/>
  </w:style>
  <w:style w:type="paragraph" w:customStyle="1" w:styleId="7AEC322EBE04482386FD8D23EF13DB65">
    <w:name w:val="7AEC322EBE04482386FD8D23EF13DB65"/>
    <w:rsid w:val="00BE45EC"/>
  </w:style>
  <w:style w:type="paragraph" w:customStyle="1" w:styleId="456674CEBD69484E8732C92F250E0A36">
    <w:name w:val="456674CEBD69484E8732C92F250E0A36"/>
    <w:rsid w:val="00BE45EC"/>
  </w:style>
  <w:style w:type="paragraph" w:customStyle="1" w:styleId="1983F8274C8D46948D32A2A3191DBECA">
    <w:name w:val="1983F8274C8D46948D32A2A3191DBECA"/>
    <w:rsid w:val="00BE45EC"/>
  </w:style>
  <w:style w:type="paragraph" w:customStyle="1" w:styleId="0DE87C0314A24564B5CE85E9781C0351">
    <w:name w:val="0DE87C0314A24564B5CE85E9781C0351"/>
    <w:rsid w:val="00BE45EC"/>
  </w:style>
  <w:style w:type="paragraph" w:customStyle="1" w:styleId="3DF8DF164A7142149359A2D689628C33">
    <w:name w:val="3DF8DF164A7142149359A2D689628C33"/>
    <w:rsid w:val="00BE45EC"/>
  </w:style>
  <w:style w:type="paragraph" w:customStyle="1" w:styleId="E7F2F3EB11934DD88F4DA5B0DD588030">
    <w:name w:val="E7F2F3EB11934DD88F4DA5B0DD588030"/>
    <w:rsid w:val="00BE45EC"/>
  </w:style>
  <w:style w:type="paragraph" w:customStyle="1" w:styleId="E058839E48414BB6BE7D0AFA2A6A1024">
    <w:name w:val="E058839E48414BB6BE7D0AFA2A6A1024"/>
    <w:rsid w:val="00BE45EC"/>
  </w:style>
  <w:style w:type="paragraph" w:customStyle="1" w:styleId="148D7D0483DB452CAB01E97D910D0BFA">
    <w:name w:val="148D7D0483DB452CAB01E97D910D0BFA"/>
    <w:rsid w:val="00BE45EC"/>
  </w:style>
  <w:style w:type="paragraph" w:customStyle="1" w:styleId="080BD69DA29E4606BF2EC6CB8F1C890D">
    <w:name w:val="080BD69DA29E4606BF2EC6CB8F1C890D"/>
    <w:rsid w:val="00BE45EC"/>
  </w:style>
  <w:style w:type="paragraph" w:customStyle="1" w:styleId="F2922C2E7A2F4731879241C91D628274">
    <w:name w:val="F2922C2E7A2F4731879241C91D628274"/>
    <w:rsid w:val="00BE45EC"/>
  </w:style>
  <w:style w:type="paragraph" w:customStyle="1" w:styleId="43E57057D25044A68EFCD943B3976631">
    <w:name w:val="43E57057D25044A68EFCD943B3976631"/>
    <w:rsid w:val="00BE45EC"/>
  </w:style>
  <w:style w:type="paragraph" w:customStyle="1" w:styleId="6339AC1DBA884DF7A5DACEB2AA53B6FB">
    <w:name w:val="6339AC1DBA884DF7A5DACEB2AA53B6FB"/>
    <w:rsid w:val="00BE45EC"/>
  </w:style>
  <w:style w:type="paragraph" w:customStyle="1" w:styleId="427967B474744142A39FC295685BA116">
    <w:name w:val="427967B474744142A39FC295685BA116"/>
    <w:rsid w:val="00BE45EC"/>
  </w:style>
  <w:style w:type="paragraph" w:customStyle="1" w:styleId="24F6C868C3854B05AB1A888AF867B5E0">
    <w:name w:val="24F6C868C3854B05AB1A888AF867B5E0"/>
    <w:rsid w:val="00BE45EC"/>
  </w:style>
  <w:style w:type="paragraph" w:customStyle="1" w:styleId="D978689A18A0468D975DFD76E509292E">
    <w:name w:val="D978689A18A0468D975DFD76E509292E"/>
    <w:rsid w:val="00BE45EC"/>
  </w:style>
  <w:style w:type="paragraph" w:customStyle="1" w:styleId="64583740EAFF4270B562429174775C43">
    <w:name w:val="64583740EAFF4270B562429174775C43"/>
    <w:rsid w:val="00BE45EC"/>
  </w:style>
  <w:style w:type="paragraph" w:customStyle="1" w:styleId="21533D1CF22A427A8FB3FAAB231D6437">
    <w:name w:val="21533D1CF22A427A8FB3FAAB231D6437"/>
    <w:rsid w:val="00BE45EC"/>
  </w:style>
  <w:style w:type="paragraph" w:customStyle="1" w:styleId="30B2737DE5DE4CFFA7FBE82A1DF6A012">
    <w:name w:val="30B2737DE5DE4CFFA7FBE82A1DF6A012"/>
    <w:rsid w:val="00BE45EC"/>
  </w:style>
  <w:style w:type="paragraph" w:customStyle="1" w:styleId="84C3BCFEA37D431DB56AAF1A6A50034A">
    <w:name w:val="84C3BCFEA37D431DB56AAF1A6A50034A"/>
    <w:rsid w:val="00BE45EC"/>
  </w:style>
  <w:style w:type="paragraph" w:customStyle="1" w:styleId="53031AF707524748B4DC4CA11DEFC906">
    <w:name w:val="53031AF707524748B4DC4CA11DEFC906"/>
    <w:rsid w:val="00BE45EC"/>
  </w:style>
  <w:style w:type="paragraph" w:customStyle="1" w:styleId="BB722C7B336C45FA87445A905221099E">
    <w:name w:val="BB722C7B336C45FA87445A905221099E"/>
    <w:rsid w:val="00BE45EC"/>
  </w:style>
  <w:style w:type="paragraph" w:customStyle="1" w:styleId="42C41D091FA2463E80D012E4B79CF6F1">
    <w:name w:val="42C41D091FA2463E80D012E4B79CF6F1"/>
    <w:rsid w:val="00BE45EC"/>
  </w:style>
  <w:style w:type="paragraph" w:customStyle="1" w:styleId="97858A3CD6CD439283C89A7A68800C06">
    <w:name w:val="97858A3CD6CD439283C89A7A68800C06"/>
    <w:rsid w:val="00BE45EC"/>
  </w:style>
  <w:style w:type="paragraph" w:customStyle="1" w:styleId="49357FD3F1A34B44876CE35CF3C485AA">
    <w:name w:val="49357FD3F1A34B44876CE35CF3C485AA"/>
    <w:rsid w:val="00BE45EC"/>
  </w:style>
  <w:style w:type="paragraph" w:customStyle="1" w:styleId="49C7082F94D246B8A4C930F23E6640A2">
    <w:name w:val="49C7082F94D246B8A4C930F23E6640A2"/>
    <w:rsid w:val="00BE45EC"/>
  </w:style>
  <w:style w:type="paragraph" w:customStyle="1" w:styleId="F43AC2B21C264E0FBFF99A574975AD7A">
    <w:name w:val="F43AC2B21C264E0FBFF99A574975AD7A"/>
    <w:rsid w:val="00BE45EC"/>
  </w:style>
  <w:style w:type="paragraph" w:customStyle="1" w:styleId="ABACD0D08FA54FD5B93E04F2EB8BB9D2">
    <w:name w:val="ABACD0D08FA54FD5B93E04F2EB8BB9D2"/>
    <w:rsid w:val="00BE45EC"/>
  </w:style>
  <w:style w:type="paragraph" w:customStyle="1" w:styleId="4EA0504DE1744EF3A4D658A48B21312E">
    <w:name w:val="4EA0504DE1744EF3A4D658A48B21312E"/>
    <w:rsid w:val="00BE45EC"/>
  </w:style>
  <w:style w:type="paragraph" w:customStyle="1" w:styleId="D0FBF940721D49B6AAAFEAA56B5EA30F">
    <w:name w:val="D0FBF940721D49B6AAAFEAA56B5EA30F"/>
    <w:rsid w:val="00BE45EC"/>
  </w:style>
  <w:style w:type="paragraph" w:customStyle="1" w:styleId="69BDA2957B0E4DFFA43910D5078B0EB4">
    <w:name w:val="69BDA2957B0E4DFFA43910D5078B0EB4"/>
    <w:rsid w:val="00BE45EC"/>
  </w:style>
  <w:style w:type="paragraph" w:customStyle="1" w:styleId="B7799DAAB3DD4640BBE6AFE543BF6B1F">
    <w:name w:val="B7799DAAB3DD4640BBE6AFE543BF6B1F"/>
    <w:rsid w:val="00BE45EC"/>
  </w:style>
  <w:style w:type="paragraph" w:customStyle="1" w:styleId="5997A81B743043489946BFF73A3CF26E">
    <w:name w:val="5997A81B743043489946BFF73A3CF26E"/>
    <w:rsid w:val="00BE45EC"/>
  </w:style>
  <w:style w:type="paragraph" w:customStyle="1" w:styleId="B057E4DFD70241B2BF293448C6CB6414">
    <w:name w:val="B057E4DFD70241B2BF293448C6CB6414"/>
    <w:rsid w:val="00BE45EC"/>
  </w:style>
  <w:style w:type="paragraph" w:customStyle="1" w:styleId="2C26B62643BD4D29A4A63D05351DEE00">
    <w:name w:val="2C26B62643BD4D29A4A63D05351DEE00"/>
    <w:rsid w:val="00BE45EC"/>
  </w:style>
  <w:style w:type="paragraph" w:customStyle="1" w:styleId="B8635A0492D84DE2B4A80C8E77224138">
    <w:name w:val="B8635A0492D84DE2B4A80C8E77224138"/>
    <w:rsid w:val="00BE45EC"/>
  </w:style>
  <w:style w:type="paragraph" w:customStyle="1" w:styleId="A762626FE9654DCEA4F01CEA47A687E8">
    <w:name w:val="A762626FE9654DCEA4F01CEA47A687E8"/>
    <w:rsid w:val="00BE45EC"/>
  </w:style>
  <w:style w:type="paragraph" w:customStyle="1" w:styleId="BA46C94D12D244B28E71ABA8440E9EB1">
    <w:name w:val="BA46C94D12D244B28E71ABA8440E9EB1"/>
    <w:rsid w:val="00BE45EC"/>
  </w:style>
  <w:style w:type="paragraph" w:customStyle="1" w:styleId="39EAAA3BE3974FA6820528F46A5B2F86">
    <w:name w:val="39EAAA3BE3974FA6820528F46A5B2F86"/>
    <w:rsid w:val="00BE45EC"/>
  </w:style>
  <w:style w:type="paragraph" w:customStyle="1" w:styleId="B4CE5E131B444544B02D7ABDE5A79788">
    <w:name w:val="B4CE5E131B444544B02D7ABDE5A79788"/>
    <w:rsid w:val="00BE45EC"/>
  </w:style>
  <w:style w:type="paragraph" w:customStyle="1" w:styleId="51E97FBBB9974AA0B6232A7C135F57E4">
    <w:name w:val="51E97FBBB9974AA0B6232A7C135F57E4"/>
    <w:rsid w:val="00BE45EC"/>
  </w:style>
  <w:style w:type="paragraph" w:customStyle="1" w:styleId="BD718E5E261240BB98B7A8A67BF683C0">
    <w:name w:val="BD718E5E261240BB98B7A8A67BF683C0"/>
    <w:rsid w:val="00BE45EC"/>
  </w:style>
  <w:style w:type="paragraph" w:customStyle="1" w:styleId="33B407BCCFBE464889A092F06534789E">
    <w:name w:val="33B407BCCFBE464889A092F06534789E"/>
    <w:rsid w:val="00BE45EC"/>
  </w:style>
  <w:style w:type="paragraph" w:customStyle="1" w:styleId="C34D981529304D03926A30F0C19248FF">
    <w:name w:val="C34D981529304D03926A30F0C19248FF"/>
    <w:rsid w:val="00BE45EC"/>
  </w:style>
  <w:style w:type="paragraph" w:customStyle="1" w:styleId="6FA5C5CBE1E047C1B1C4F585BBAB10BB">
    <w:name w:val="6FA5C5CBE1E047C1B1C4F585BBAB10BB"/>
    <w:rsid w:val="00BE45EC"/>
  </w:style>
  <w:style w:type="paragraph" w:customStyle="1" w:styleId="EE744E2212D14E84B65E5DF152BAA02C">
    <w:name w:val="EE744E2212D14E84B65E5DF152BAA02C"/>
    <w:rsid w:val="00BE45EC"/>
  </w:style>
  <w:style w:type="paragraph" w:customStyle="1" w:styleId="A7280511BB174DEDB886D820866C50E2">
    <w:name w:val="A7280511BB174DEDB886D820866C50E2"/>
    <w:rsid w:val="00BE45EC"/>
  </w:style>
  <w:style w:type="paragraph" w:customStyle="1" w:styleId="D08EA8E66E924241A919E84BB373A962">
    <w:name w:val="D08EA8E66E924241A919E84BB373A962"/>
    <w:rsid w:val="00BE45EC"/>
  </w:style>
  <w:style w:type="paragraph" w:customStyle="1" w:styleId="24F1EBDF73F54F809DC4E1F066436D62">
    <w:name w:val="24F1EBDF73F54F809DC4E1F066436D62"/>
    <w:rsid w:val="00BE45EC"/>
  </w:style>
  <w:style w:type="paragraph" w:customStyle="1" w:styleId="318F5839E4FC45FA8DED40D673C17D57">
    <w:name w:val="318F5839E4FC45FA8DED40D673C17D57"/>
    <w:rsid w:val="00BE45EC"/>
  </w:style>
  <w:style w:type="paragraph" w:customStyle="1" w:styleId="A497D2F79E734FF6A3044326E18716A7">
    <w:name w:val="A497D2F79E734FF6A3044326E18716A7"/>
    <w:rsid w:val="00BE45EC"/>
  </w:style>
  <w:style w:type="paragraph" w:customStyle="1" w:styleId="A1C4BED5266740A68DA23E796938B572">
    <w:name w:val="A1C4BED5266740A68DA23E796938B572"/>
    <w:rsid w:val="00BE45EC"/>
  </w:style>
  <w:style w:type="paragraph" w:customStyle="1" w:styleId="F82731571CE54BE3AB9D91AE25E5A7FB">
    <w:name w:val="F82731571CE54BE3AB9D91AE25E5A7FB"/>
    <w:rsid w:val="00BE45EC"/>
  </w:style>
  <w:style w:type="paragraph" w:customStyle="1" w:styleId="295FC8BF276F48F0AF7C708AEBE291C7">
    <w:name w:val="295FC8BF276F48F0AF7C708AEBE291C7"/>
    <w:rsid w:val="00BE45EC"/>
  </w:style>
  <w:style w:type="paragraph" w:customStyle="1" w:styleId="3717B522653B4B97BB7C546938A4BBCB">
    <w:name w:val="3717B522653B4B97BB7C546938A4BBCB"/>
    <w:rsid w:val="00BE45EC"/>
  </w:style>
  <w:style w:type="paragraph" w:customStyle="1" w:styleId="B1BE60FB5F7A4E72A228F2913E3C351C">
    <w:name w:val="B1BE60FB5F7A4E72A228F2913E3C351C"/>
    <w:rsid w:val="00BE45EC"/>
  </w:style>
  <w:style w:type="paragraph" w:customStyle="1" w:styleId="24D52E7F4D5B4C39AF4851687D6F8AE2">
    <w:name w:val="24D52E7F4D5B4C39AF4851687D6F8AE2"/>
    <w:rsid w:val="00BE45EC"/>
  </w:style>
  <w:style w:type="paragraph" w:customStyle="1" w:styleId="2F6365FD3618BD4F9216BC9E8BA3E75A">
    <w:name w:val="2F6365FD3618BD4F9216BC9E8BA3E75A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FC10491F26499143BE403484B4B19072">
    <w:name w:val="FC10491F26499143BE403484B4B19072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39C83F20C278004CA132B5E72081ED98">
    <w:name w:val="39C83F20C278004CA132B5E72081ED98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51448DC9F617FE46A2CF5016C94E6F54">
    <w:name w:val="51448DC9F617FE46A2CF5016C94E6F54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8CEBAC4D09BB2D44B2AA02596DABEC4E">
    <w:name w:val="8CEBAC4D09BB2D44B2AA02596DABEC4E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929EC2835AEA54459CFFC21B35D0582C">
    <w:name w:val="929EC2835AEA54459CFFC21B35D0582C"/>
    <w:rsid w:val="0092181A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5EC"/>
    <w:rPr>
      <w:color w:val="808080"/>
    </w:rPr>
  </w:style>
  <w:style w:type="paragraph" w:customStyle="1" w:styleId="6DB5256004BF47288BF9E19347645C92">
    <w:name w:val="6DB5256004BF47288BF9E19347645C92"/>
    <w:rsid w:val="00C24396"/>
  </w:style>
  <w:style w:type="paragraph" w:customStyle="1" w:styleId="9C7ED77FDA4E4759BD2240E04AA9358C">
    <w:name w:val="9C7ED77FDA4E4759BD2240E04AA9358C"/>
    <w:rsid w:val="00C24396"/>
  </w:style>
  <w:style w:type="paragraph" w:customStyle="1" w:styleId="3B093FB4E7954741B93E01B2ABAF2A91">
    <w:name w:val="3B093FB4E7954741B93E01B2ABAF2A91"/>
    <w:rsid w:val="00C24396"/>
  </w:style>
  <w:style w:type="paragraph" w:customStyle="1" w:styleId="92DEEECF95304AC1B6B61AE4D38FEB84">
    <w:name w:val="92DEEECF95304AC1B6B61AE4D38FEB84"/>
    <w:rsid w:val="00C24396"/>
  </w:style>
  <w:style w:type="paragraph" w:customStyle="1" w:styleId="17C4E848D0564FE28762CC879713A225">
    <w:name w:val="17C4E848D0564FE28762CC879713A225"/>
    <w:rsid w:val="00C24396"/>
  </w:style>
  <w:style w:type="paragraph" w:customStyle="1" w:styleId="374F71060B2B4336945D556C03763237">
    <w:name w:val="374F71060B2B4336945D556C03763237"/>
    <w:rsid w:val="00C24396"/>
  </w:style>
  <w:style w:type="paragraph" w:customStyle="1" w:styleId="5E408F7EE6414959BDE61DEBBD675EA5">
    <w:name w:val="5E408F7EE6414959BDE61DEBBD675EA5"/>
    <w:rsid w:val="00C24396"/>
  </w:style>
  <w:style w:type="paragraph" w:customStyle="1" w:styleId="04DDCDDF425A4E1FBE93972163C660E0">
    <w:name w:val="04DDCDDF425A4E1FBE93972163C660E0"/>
    <w:rsid w:val="00C24396"/>
  </w:style>
  <w:style w:type="paragraph" w:customStyle="1" w:styleId="E88E37E340304665A0D75925578560A2">
    <w:name w:val="E88E37E340304665A0D75925578560A2"/>
    <w:rsid w:val="00C24396"/>
  </w:style>
  <w:style w:type="paragraph" w:customStyle="1" w:styleId="167152B18B924F8F9BCD6A7F506DBD2F">
    <w:name w:val="167152B18B924F8F9BCD6A7F506DBD2F"/>
    <w:rsid w:val="00C24396"/>
  </w:style>
  <w:style w:type="paragraph" w:customStyle="1" w:styleId="46CE049BBFF9490FB51C9168F3E49A51">
    <w:name w:val="46CE049BBFF9490FB51C9168F3E49A51"/>
    <w:rsid w:val="00C24396"/>
  </w:style>
  <w:style w:type="paragraph" w:customStyle="1" w:styleId="8AD8B3E1BADB4F76B3A363B99FC6BFF6">
    <w:name w:val="8AD8B3E1BADB4F76B3A363B99FC6BFF6"/>
    <w:rsid w:val="00C24396"/>
  </w:style>
  <w:style w:type="paragraph" w:customStyle="1" w:styleId="F4C936D0B48D4909AFD29BDBB2523918">
    <w:name w:val="F4C936D0B48D4909AFD29BDBB2523918"/>
    <w:rsid w:val="00C24396"/>
  </w:style>
  <w:style w:type="paragraph" w:customStyle="1" w:styleId="C55BC823542248C290A7B16C45CF1E2A">
    <w:name w:val="C55BC823542248C290A7B16C45CF1E2A"/>
    <w:rsid w:val="00C24396"/>
  </w:style>
  <w:style w:type="paragraph" w:customStyle="1" w:styleId="7737F2F3819F4338BFF9CAFBFC0E8EC3">
    <w:name w:val="7737F2F3819F4338BFF9CAFBFC0E8EC3"/>
    <w:rsid w:val="00C24396"/>
  </w:style>
  <w:style w:type="paragraph" w:customStyle="1" w:styleId="CCA76C12CC984B9D81F0FFA4C5F9B6D6">
    <w:name w:val="CCA76C12CC984B9D81F0FFA4C5F9B6D6"/>
    <w:rsid w:val="00C24396"/>
  </w:style>
  <w:style w:type="paragraph" w:customStyle="1" w:styleId="17E5061C59B54037BB0A22AB45F58B09">
    <w:name w:val="17E5061C59B54037BB0A22AB45F58B09"/>
    <w:rsid w:val="00C24396"/>
  </w:style>
  <w:style w:type="paragraph" w:customStyle="1" w:styleId="45F621F5170C4611845A6064E69AA402">
    <w:name w:val="45F621F5170C4611845A6064E69AA402"/>
    <w:rsid w:val="00C24396"/>
  </w:style>
  <w:style w:type="paragraph" w:customStyle="1" w:styleId="F9A67E3708324667BE015BF10C6BB0C3">
    <w:name w:val="F9A67E3708324667BE015BF10C6BB0C3"/>
    <w:rsid w:val="00C24396"/>
  </w:style>
  <w:style w:type="paragraph" w:customStyle="1" w:styleId="D5A03FE3018E434EA3D81219F3B4798C">
    <w:name w:val="D5A03FE3018E434EA3D81219F3B4798C"/>
    <w:rsid w:val="00C24396"/>
  </w:style>
  <w:style w:type="paragraph" w:customStyle="1" w:styleId="C86668E192874F5F860964C949062003">
    <w:name w:val="C86668E192874F5F860964C949062003"/>
    <w:rsid w:val="00C24396"/>
  </w:style>
  <w:style w:type="paragraph" w:customStyle="1" w:styleId="6D407767698D46CA9FB44290EF4F6F12">
    <w:name w:val="6D407767698D46CA9FB44290EF4F6F12"/>
    <w:rsid w:val="00C24396"/>
  </w:style>
  <w:style w:type="paragraph" w:customStyle="1" w:styleId="60AEE588333E4052B8A405CF187D2735">
    <w:name w:val="60AEE588333E4052B8A405CF187D2735"/>
    <w:rsid w:val="00C24396"/>
  </w:style>
  <w:style w:type="paragraph" w:customStyle="1" w:styleId="C5F7F470F9BE4EE780785314E44CECED">
    <w:name w:val="C5F7F470F9BE4EE780785314E44CECED"/>
    <w:rsid w:val="00C24396"/>
  </w:style>
  <w:style w:type="paragraph" w:customStyle="1" w:styleId="37E0D884B9B048D8A0582618CA10E427">
    <w:name w:val="37E0D884B9B048D8A0582618CA10E427"/>
    <w:rsid w:val="00C24396"/>
  </w:style>
  <w:style w:type="paragraph" w:customStyle="1" w:styleId="C593D303C5E948D1AABD770AB0D96120">
    <w:name w:val="C593D303C5E948D1AABD770AB0D96120"/>
    <w:rsid w:val="00C24396"/>
  </w:style>
  <w:style w:type="paragraph" w:customStyle="1" w:styleId="58525C480C1546C7B33E89C0DAD0AEDE">
    <w:name w:val="58525C480C1546C7B33E89C0DAD0AEDE"/>
    <w:rsid w:val="00C24396"/>
  </w:style>
  <w:style w:type="paragraph" w:customStyle="1" w:styleId="8F39D74AC7334D60AEB399103CF8EAD6">
    <w:name w:val="8F39D74AC7334D60AEB399103CF8EAD6"/>
    <w:rsid w:val="00C24396"/>
  </w:style>
  <w:style w:type="paragraph" w:customStyle="1" w:styleId="192A1AF2D3FD4F7C84B3164ECE643667">
    <w:name w:val="192A1AF2D3FD4F7C84B3164ECE643667"/>
    <w:rsid w:val="00C24396"/>
  </w:style>
  <w:style w:type="paragraph" w:customStyle="1" w:styleId="1E70C5B7309843478C04BEBA38346DF2">
    <w:name w:val="1E70C5B7309843478C04BEBA38346DF2"/>
    <w:rsid w:val="00C24396"/>
  </w:style>
  <w:style w:type="paragraph" w:customStyle="1" w:styleId="277A679C687B48D0A364148398E0B6DB">
    <w:name w:val="277A679C687B48D0A364148398E0B6DB"/>
    <w:rsid w:val="00C24396"/>
  </w:style>
  <w:style w:type="paragraph" w:customStyle="1" w:styleId="F33DAEC43B74455289EF68C19453C768">
    <w:name w:val="F33DAEC43B74455289EF68C19453C768"/>
    <w:rsid w:val="00C24396"/>
  </w:style>
  <w:style w:type="paragraph" w:customStyle="1" w:styleId="7EB6C28356554A2DA0D119A769D76DF8">
    <w:name w:val="7EB6C28356554A2DA0D119A769D76DF8"/>
    <w:rsid w:val="00C24396"/>
  </w:style>
  <w:style w:type="paragraph" w:customStyle="1" w:styleId="EF228EB6C3AC431982FF7C9479028ACD">
    <w:name w:val="EF228EB6C3AC431982FF7C9479028ACD"/>
    <w:rsid w:val="00C24396"/>
  </w:style>
  <w:style w:type="paragraph" w:customStyle="1" w:styleId="A4A0E9FBD6FA45929EE83C68A77673EF">
    <w:name w:val="A4A0E9FBD6FA45929EE83C68A77673EF"/>
    <w:rsid w:val="00C24396"/>
  </w:style>
  <w:style w:type="paragraph" w:customStyle="1" w:styleId="AD1D1D12FD8F4EC793713170D748128F">
    <w:name w:val="AD1D1D12FD8F4EC793713170D748128F"/>
    <w:rsid w:val="00C24396"/>
  </w:style>
  <w:style w:type="paragraph" w:customStyle="1" w:styleId="294B9E87445141EEB142747FAF3BD1F8">
    <w:name w:val="294B9E87445141EEB142747FAF3BD1F8"/>
    <w:rsid w:val="00C24396"/>
  </w:style>
  <w:style w:type="paragraph" w:customStyle="1" w:styleId="4FD28BC28DF640E5B542A6B5F4FA3D61">
    <w:name w:val="4FD28BC28DF640E5B542A6B5F4FA3D61"/>
    <w:rsid w:val="00C24396"/>
  </w:style>
  <w:style w:type="paragraph" w:customStyle="1" w:styleId="0C62FDB77D0B4ACEAD95F1D60F1D86BF">
    <w:name w:val="0C62FDB77D0B4ACEAD95F1D60F1D86BF"/>
    <w:rsid w:val="00C24396"/>
  </w:style>
  <w:style w:type="paragraph" w:customStyle="1" w:styleId="5B92387A5625401E8FCA2092EF176374">
    <w:name w:val="5B92387A5625401E8FCA2092EF176374"/>
    <w:rsid w:val="00C24396"/>
  </w:style>
  <w:style w:type="paragraph" w:customStyle="1" w:styleId="C138E9643F8945E09ED0D4212C895A31">
    <w:name w:val="C138E9643F8945E09ED0D4212C895A31"/>
    <w:rsid w:val="00C24396"/>
  </w:style>
  <w:style w:type="paragraph" w:customStyle="1" w:styleId="402A0BC81B494BADB26CD1D829884B76">
    <w:name w:val="402A0BC81B494BADB26CD1D829884B76"/>
    <w:rsid w:val="00C24396"/>
  </w:style>
  <w:style w:type="paragraph" w:customStyle="1" w:styleId="8EE3B27FA15040F0A2C249E79970AAFB">
    <w:name w:val="8EE3B27FA15040F0A2C249E79970AAFB"/>
    <w:rsid w:val="00C24396"/>
  </w:style>
  <w:style w:type="paragraph" w:customStyle="1" w:styleId="27C1DBE691B148E3A0CC128B6A9885D1">
    <w:name w:val="27C1DBE691B148E3A0CC128B6A9885D1"/>
    <w:rsid w:val="00C24396"/>
  </w:style>
  <w:style w:type="paragraph" w:customStyle="1" w:styleId="04B43E6F8F9E422E899A32B70AE8ECCE">
    <w:name w:val="04B43E6F8F9E422E899A32B70AE8ECCE"/>
    <w:rsid w:val="00C24396"/>
  </w:style>
  <w:style w:type="paragraph" w:customStyle="1" w:styleId="0F77963E4A95495EB1780C61554B97D7">
    <w:name w:val="0F77963E4A95495EB1780C61554B97D7"/>
    <w:rsid w:val="00C24396"/>
  </w:style>
  <w:style w:type="paragraph" w:customStyle="1" w:styleId="6EB82F12221B47C3A53ACF2FAF0D3D6F">
    <w:name w:val="6EB82F12221B47C3A53ACF2FAF0D3D6F"/>
    <w:rsid w:val="00C24396"/>
  </w:style>
  <w:style w:type="paragraph" w:customStyle="1" w:styleId="DFA7DCC6E905417DA2CEB8E3B538EBCD">
    <w:name w:val="DFA7DCC6E905417DA2CEB8E3B538EBCD"/>
    <w:rsid w:val="00C24396"/>
  </w:style>
  <w:style w:type="paragraph" w:customStyle="1" w:styleId="6FC4DE0CBB014495A20074CE0AF311B2">
    <w:name w:val="6FC4DE0CBB014495A20074CE0AF311B2"/>
    <w:rsid w:val="00C24396"/>
  </w:style>
  <w:style w:type="paragraph" w:customStyle="1" w:styleId="A7B386C687174E1B95A52910358E0989">
    <w:name w:val="A7B386C687174E1B95A52910358E0989"/>
    <w:rsid w:val="00C24396"/>
  </w:style>
  <w:style w:type="paragraph" w:customStyle="1" w:styleId="2DED514073D1428EAAB8794806A9FFA0">
    <w:name w:val="2DED514073D1428EAAB8794806A9FFA0"/>
    <w:rsid w:val="00C24396"/>
  </w:style>
  <w:style w:type="paragraph" w:customStyle="1" w:styleId="FF2375A5DAF74D95A7FA8B6EBE7F466A">
    <w:name w:val="FF2375A5DAF74D95A7FA8B6EBE7F466A"/>
    <w:rsid w:val="00C24396"/>
  </w:style>
  <w:style w:type="paragraph" w:customStyle="1" w:styleId="EEC5937862BF4A3FB524E01AF3579EDA">
    <w:name w:val="EEC5937862BF4A3FB524E01AF3579EDA"/>
    <w:rsid w:val="00C24396"/>
  </w:style>
  <w:style w:type="paragraph" w:customStyle="1" w:styleId="5667EF0944CA4D4BA507DA603F8CC8F5">
    <w:name w:val="5667EF0944CA4D4BA507DA603F8CC8F5"/>
    <w:rsid w:val="00C24396"/>
  </w:style>
  <w:style w:type="paragraph" w:customStyle="1" w:styleId="7197B35217B74E8B9EC684F9E3476EC1">
    <w:name w:val="7197B35217B74E8B9EC684F9E3476EC1"/>
    <w:rsid w:val="00C24396"/>
  </w:style>
  <w:style w:type="paragraph" w:customStyle="1" w:styleId="1A5B06772B154681AEEBA59A6804F943">
    <w:name w:val="1A5B06772B154681AEEBA59A6804F943"/>
    <w:rsid w:val="00C24396"/>
  </w:style>
  <w:style w:type="paragraph" w:customStyle="1" w:styleId="252417041D3B41ABBC43A6318CEF7EAE">
    <w:name w:val="252417041D3B41ABBC43A6318CEF7EAE"/>
    <w:rsid w:val="00C24396"/>
  </w:style>
  <w:style w:type="paragraph" w:customStyle="1" w:styleId="2721F8F5414E4301884B785F89129B95">
    <w:name w:val="2721F8F5414E4301884B785F89129B95"/>
    <w:rsid w:val="00C24396"/>
  </w:style>
  <w:style w:type="paragraph" w:customStyle="1" w:styleId="7F101FD391464898BCB3AA8F7B6228D3">
    <w:name w:val="7F101FD391464898BCB3AA8F7B6228D3"/>
    <w:rsid w:val="00C24396"/>
  </w:style>
  <w:style w:type="paragraph" w:customStyle="1" w:styleId="0F0D11F68E2046D9BB2D913DE9F523DE">
    <w:name w:val="0F0D11F68E2046D9BB2D913DE9F523DE"/>
    <w:rsid w:val="00C24396"/>
  </w:style>
  <w:style w:type="paragraph" w:customStyle="1" w:styleId="7AAE71062DB4404FB5AFEFC919997CFF">
    <w:name w:val="7AAE71062DB4404FB5AFEFC919997CFF"/>
    <w:rsid w:val="00C24396"/>
  </w:style>
  <w:style w:type="paragraph" w:customStyle="1" w:styleId="61C07E633BFF4C5DB96FE19ACD1ADC68">
    <w:name w:val="61C07E633BFF4C5DB96FE19ACD1ADC68"/>
    <w:rsid w:val="00C24396"/>
  </w:style>
  <w:style w:type="paragraph" w:customStyle="1" w:styleId="0A73C52EEC984EFCA0C9BBBFBA68C70C">
    <w:name w:val="0A73C52EEC984EFCA0C9BBBFBA68C70C"/>
    <w:rsid w:val="00C24396"/>
  </w:style>
  <w:style w:type="paragraph" w:customStyle="1" w:styleId="5221DC90920E47C1BC3302ED2BB26D9D">
    <w:name w:val="5221DC90920E47C1BC3302ED2BB26D9D"/>
    <w:rsid w:val="00C24396"/>
  </w:style>
  <w:style w:type="paragraph" w:customStyle="1" w:styleId="6975F79941374442A005F55852525D58">
    <w:name w:val="6975F79941374442A005F55852525D58"/>
    <w:rsid w:val="00C24396"/>
  </w:style>
  <w:style w:type="paragraph" w:customStyle="1" w:styleId="AFF914F91F1F4A14B656370418A9D16D">
    <w:name w:val="AFF914F91F1F4A14B656370418A9D16D"/>
    <w:rsid w:val="00C24396"/>
  </w:style>
  <w:style w:type="paragraph" w:customStyle="1" w:styleId="609FE0FD5DFF404CA7718A9063C45718">
    <w:name w:val="609FE0FD5DFF404CA7718A9063C45718"/>
    <w:rsid w:val="00C24396"/>
  </w:style>
  <w:style w:type="paragraph" w:customStyle="1" w:styleId="FB2CBD4D7F534959ADD4738B41BFC61E">
    <w:name w:val="FB2CBD4D7F534959ADD4738B41BFC61E"/>
    <w:rsid w:val="00C24396"/>
  </w:style>
  <w:style w:type="paragraph" w:customStyle="1" w:styleId="147A71CC2ECC4763935925993C5480D3">
    <w:name w:val="147A71CC2ECC4763935925993C5480D3"/>
    <w:rsid w:val="00C24396"/>
  </w:style>
  <w:style w:type="paragraph" w:customStyle="1" w:styleId="41E9449A584847F1A2F0687BD3BD9287">
    <w:name w:val="41E9449A584847F1A2F0687BD3BD9287"/>
    <w:rsid w:val="00C24396"/>
  </w:style>
  <w:style w:type="paragraph" w:customStyle="1" w:styleId="2ADB0F0FCAF5458E826F5BFE7302C9BD">
    <w:name w:val="2ADB0F0FCAF5458E826F5BFE7302C9BD"/>
    <w:rsid w:val="00C24396"/>
  </w:style>
  <w:style w:type="paragraph" w:customStyle="1" w:styleId="76A3E9D2A16D4B4BB0F932CBEDE93000">
    <w:name w:val="76A3E9D2A16D4B4BB0F932CBEDE93000"/>
    <w:rsid w:val="00C24396"/>
  </w:style>
  <w:style w:type="paragraph" w:customStyle="1" w:styleId="217B4FC6166B45D49F7D2A9270A90602">
    <w:name w:val="217B4FC6166B45D49F7D2A9270A90602"/>
    <w:rsid w:val="00C24396"/>
  </w:style>
  <w:style w:type="paragraph" w:customStyle="1" w:styleId="380FCCD1A37A4DA5BA2DE0D9707FBE03">
    <w:name w:val="380FCCD1A37A4DA5BA2DE0D9707FBE03"/>
    <w:rsid w:val="00C24396"/>
  </w:style>
  <w:style w:type="paragraph" w:customStyle="1" w:styleId="B7C1D79998D84399A45F4B6554DEFEA0">
    <w:name w:val="B7C1D79998D84399A45F4B6554DEFEA0"/>
    <w:rsid w:val="00C24396"/>
  </w:style>
  <w:style w:type="paragraph" w:customStyle="1" w:styleId="171F312FB230482D9EC7BAC4DDF861C7">
    <w:name w:val="171F312FB230482D9EC7BAC4DDF861C7"/>
    <w:rsid w:val="00C24396"/>
  </w:style>
  <w:style w:type="paragraph" w:customStyle="1" w:styleId="05ADCE40D84040CDB692EF62E10659C1">
    <w:name w:val="05ADCE40D84040CDB692EF62E10659C1"/>
    <w:rsid w:val="00C24396"/>
  </w:style>
  <w:style w:type="paragraph" w:customStyle="1" w:styleId="5F7FEE564BE145CBBB75B4FD4CA9A4F4">
    <w:name w:val="5F7FEE564BE145CBBB75B4FD4CA9A4F4"/>
    <w:rsid w:val="00C24396"/>
  </w:style>
  <w:style w:type="paragraph" w:customStyle="1" w:styleId="D1AACD1DEAF84911BF0D10D7AB037822">
    <w:name w:val="D1AACD1DEAF84911BF0D10D7AB037822"/>
    <w:rsid w:val="00C24396"/>
  </w:style>
  <w:style w:type="paragraph" w:customStyle="1" w:styleId="5B8D56DE17B343C9AC747D31E2F681E0">
    <w:name w:val="5B8D56DE17B343C9AC747D31E2F681E0"/>
    <w:rsid w:val="00C24396"/>
  </w:style>
  <w:style w:type="paragraph" w:customStyle="1" w:styleId="E4E5D2B55D964A27AC44AF9ECCAC7186">
    <w:name w:val="E4E5D2B55D964A27AC44AF9ECCAC7186"/>
    <w:rsid w:val="00C24396"/>
  </w:style>
  <w:style w:type="paragraph" w:customStyle="1" w:styleId="8B5788D690A44D22BED4E5314E71C628">
    <w:name w:val="8B5788D690A44D22BED4E5314E71C628"/>
    <w:rsid w:val="00C24396"/>
  </w:style>
  <w:style w:type="paragraph" w:customStyle="1" w:styleId="B35963E0CA15456688BAE070B7B8FCBB">
    <w:name w:val="B35963E0CA15456688BAE070B7B8FCBB"/>
    <w:rsid w:val="00C24396"/>
  </w:style>
  <w:style w:type="paragraph" w:customStyle="1" w:styleId="16125811F33D4D0EB86445C2CEFCAE45">
    <w:name w:val="16125811F33D4D0EB86445C2CEFCAE45"/>
    <w:rsid w:val="00C24396"/>
  </w:style>
  <w:style w:type="paragraph" w:customStyle="1" w:styleId="D3D4C11817D349EA85C229BF5373C784">
    <w:name w:val="D3D4C11817D349EA85C229BF5373C784"/>
    <w:rsid w:val="00C24396"/>
  </w:style>
  <w:style w:type="paragraph" w:customStyle="1" w:styleId="61DD1F8C3A8F451D9521DE88B73B7B15">
    <w:name w:val="61DD1F8C3A8F451D9521DE88B73B7B15"/>
    <w:rsid w:val="00C24396"/>
  </w:style>
  <w:style w:type="paragraph" w:customStyle="1" w:styleId="11E5AC1C770E4548A612F68D0C9DA558">
    <w:name w:val="11E5AC1C770E4548A612F68D0C9DA558"/>
    <w:rsid w:val="00C24396"/>
  </w:style>
  <w:style w:type="paragraph" w:customStyle="1" w:styleId="F6E9DCF6CEA143F5A52AC48E7BF5595E">
    <w:name w:val="F6E9DCF6CEA143F5A52AC48E7BF5595E"/>
    <w:rsid w:val="00C24396"/>
  </w:style>
  <w:style w:type="paragraph" w:customStyle="1" w:styleId="EDB1E98C207F4835954A55A6552A058C">
    <w:name w:val="EDB1E98C207F4835954A55A6552A058C"/>
    <w:rsid w:val="00C24396"/>
  </w:style>
  <w:style w:type="paragraph" w:customStyle="1" w:styleId="581A274EC3CD4500AF1D1ABEBA79F5D3">
    <w:name w:val="581A274EC3CD4500AF1D1ABEBA79F5D3"/>
    <w:rsid w:val="00C24396"/>
  </w:style>
  <w:style w:type="paragraph" w:customStyle="1" w:styleId="162FAEAB3B104935A7CB278DA96440A0">
    <w:name w:val="162FAEAB3B104935A7CB278DA96440A0"/>
    <w:rsid w:val="00C24396"/>
  </w:style>
  <w:style w:type="paragraph" w:customStyle="1" w:styleId="A19A181202344D82A68E740CDB258AA8">
    <w:name w:val="A19A181202344D82A68E740CDB258AA8"/>
    <w:rsid w:val="00C24396"/>
  </w:style>
  <w:style w:type="paragraph" w:customStyle="1" w:styleId="BEE2746CB40B4E2CB34421AB1EA789CE">
    <w:name w:val="BEE2746CB40B4E2CB34421AB1EA789CE"/>
    <w:rsid w:val="00C24396"/>
  </w:style>
  <w:style w:type="paragraph" w:customStyle="1" w:styleId="9B0F9DF0693D4414B01E431ACFEC281C">
    <w:name w:val="9B0F9DF0693D4414B01E431ACFEC281C"/>
    <w:rsid w:val="00C24396"/>
  </w:style>
  <w:style w:type="paragraph" w:customStyle="1" w:styleId="D6C97B41A4A04B90A8EE8FFF9387CB60">
    <w:name w:val="D6C97B41A4A04B90A8EE8FFF9387CB60"/>
    <w:rsid w:val="00C24396"/>
  </w:style>
  <w:style w:type="paragraph" w:customStyle="1" w:styleId="4F3F80F968C244548B7990112D852301">
    <w:name w:val="4F3F80F968C244548B7990112D852301"/>
    <w:rsid w:val="00C24396"/>
  </w:style>
  <w:style w:type="paragraph" w:customStyle="1" w:styleId="2A49405161B7467EBF34E84760E6C64F">
    <w:name w:val="2A49405161B7467EBF34E84760E6C64F"/>
    <w:rsid w:val="00C24396"/>
  </w:style>
  <w:style w:type="paragraph" w:customStyle="1" w:styleId="57345E6E1346492EA97C01F2EC0C0508">
    <w:name w:val="57345E6E1346492EA97C01F2EC0C0508"/>
    <w:rsid w:val="00C24396"/>
  </w:style>
  <w:style w:type="paragraph" w:customStyle="1" w:styleId="27237B574F14422FAAAD705ACFFD5D93">
    <w:name w:val="27237B574F14422FAAAD705ACFFD5D93"/>
    <w:rsid w:val="00C24396"/>
  </w:style>
  <w:style w:type="paragraph" w:customStyle="1" w:styleId="E132E2D23C774085AAD9081D84F0E327">
    <w:name w:val="E132E2D23C774085AAD9081D84F0E327"/>
    <w:rsid w:val="00C24396"/>
  </w:style>
  <w:style w:type="paragraph" w:customStyle="1" w:styleId="D3A2EC67C71344C9B5445CD1DAE3506E">
    <w:name w:val="D3A2EC67C71344C9B5445CD1DAE3506E"/>
    <w:rsid w:val="00C24396"/>
  </w:style>
  <w:style w:type="paragraph" w:customStyle="1" w:styleId="ECFEBC312C65498FA12AD2A1FB6FDBA9">
    <w:name w:val="ECFEBC312C65498FA12AD2A1FB6FDBA9"/>
    <w:rsid w:val="00C24396"/>
  </w:style>
  <w:style w:type="paragraph" w:customStyle="1" w:styleId="F761F1396FF94E4B95F8ADA556B186E6">
    <w:name w:val="F761F1396FF94E4B95F8ADA556B186E6"/>
    <w:rsid w:val="00C24396"/>
  </w:style>
  <w:style w:type="paragraph" w:customStyle="1" w:styleId="2307C875CA30479886B1AC03E8840F9D">
    <w:name w:val="2307C875CA30479886B1AC03E8840F9D"/>
    <w:rsid w:val="00C24396"/>
  </w:style>
  <w:style w:type="paragraph" w:customStyle="1" w:styleId="1EA60E1557C44C56A6E7B22B6340CE90">
    <w:name w:val="1EA60E1557C44C56A6E7B22B6340CE90"/>
    <w:rsid w:val="00C24396"/>
  </w:style>
  <w:style w:type="paragraph" w:customStyle="1" w:styleId="EB5E3F0231EB4CE3856B46A7A92A430B">
    <w:name w:val="EB5E3F0231EB4CE3856B46A7A92A430B"/>
    <w:rsid w:val="00C24396"/>
  </w:style>
  <w:style w:type="paragraph" w:customStyle="1" w:styleId="8E147D2010BF4DE29D37554B74D68DA0">
    <w:name w:val="8E147D2010BF4DE29D37554B74D68DA0"/>
    <w:rsid w:val="00C24396"/>
  </w:style>
  <w:style w:type="paragraph" w:customStyle="1" w:styleId="6C654DB45C84400C9F07DFB8274860DD">
    <w:name w:val="6C654DB45C84400C9F07DFB8274860DD"/>
    <w:rsid w:val="00C24396"/>
  </w:style>
  <w:style w:type="paragraph" w:customStyle="1" w:styleId="9B0352BE2F6E41AF87FF01FBF762C2EF">
    <w:name w:val="9B0352BE2F6E41AF87FF01FBF762C2EF"/>
    <w:rsid w:val="00C24396"/>
  </w:style>
  <w:style w:type="paragraph" w:customStyle="1" w:styleId="195A40A108944FCE8728596C1E795698">
    <w:name w:val="195A40A108944FCE8728596C1E795698"/>
    <w:rsid w:val="00C24396"/>
  </w:style>
  <w:style w:type="paragraph" w:customStyle="1" w:styleId="AC49A12FE7B94CC39AAAD016D51EE668">
    <w:name w:val="AC49A12FE7B94CC39AAAD016D51EE668"/>
    <w:rsid w:val="00C24396"/>
  </w:style>
  <w:style w:type="paragraph" w:customStyle="1" w:styleId="A59E6C4B9C5E4C73891326E150D707F7">
    <w:name w:val="A59E6C4B9C5E4C73891326E150D707F7"/>
    <w:rsid w:val="00C24396"/>
  </w:style>
  <w:style w:type="paragraph" w:customStyle="1" w:styleId="8ED52341743143F99F21E011FAD4D2F2">
    <w:name w:val="8ED52341743143F99F21E011FAD4D2F2"/>
    <w:rsid w:val="00C24396"/>
  </w:style>
  <w:style w:type="paragraph" w:customStyle="1" w:styleId="A44B32E99A7248BCA33FEF87740F95BD">
    <w:name w:val="A44B32E99A7248BCA33FEF87740F95BD"/>
    <w:rsid w:val="00C24396"/>
  </w:style>
  <w:style w:type="paragraph" w:customStyle="1" w:styleId="E5ABB0E23B7047BA8E70A9DF873595E6">
    <w:name w:val="E5ABB0E23B7047BA8E70A9DF873595E6"/>
    <w:rsid w:val="00C24396"/>
  </w:style>
  <w:style w:type="paragraph" w:customStyle="1" w:styleId="77EABED3BDC14AF0AF3897E79DD79638">
    <w:name w:val="77EABED3BDC14AF0AF3897E79DD79638"/>
    <w:rsid w:val="00C24396"/>
  </w:style>
  <w:style w:type="paragraph" w:customStyle="1" w:styleId="9C4EB26C4D3A44898813BCE65BF9CFDC">
    <w:name w:val="9C4EB26C4D3A44898813BCE65BF9CFDC"/>
    <w:rsid w:val="00C24396"/>
  </w:style>
  <w:style w:type="paragraph" w:customStyle="1" w:styleId="76A9D0A56B0240669EC8A74749D173A2">
    <w:name w:val="76A9D0A56B0240669EC8A74749D173A2"/>
    <w:rsid w:val="00C24396"/>
  </w:style>
  <w:style w:type="paragraph" w:customStyle="1" w:styleId="C0363E9F712343568F92F9418380BE81">
    <w:name w:val="C0363E9F712343568F92F9418380BE81"/>
    <w:rsid w:val="00C24396"/>
  </w:style>
  <w:style w:type="paragraph" w:customStyle="1" w:styleId="36E9679D5A5241E0A526CDF2FCD90C57">
    <w:name w:val="36E9679D5A5241E0A526CDF2FCD90C57"/>
    <w:rsid w:val="00C24396"/>
  </w:style>
  <w:style w:type="paragraph" w:customStyle="1" w:styleId="C98ADE1129A949A08EA049CE4E362844">
    <w:name w:val="C98ADE1129A949A08EA049CE4E362844"/>
    <w:rsid w:val="00C24396"/>
  </w:style>
  <w:style w:type="paragraph" w:customStyle="1" w:styleId="F297646A153746DD84F0A48FA44701C0">
    <w:name w:val="F297646A153746DD84F0A48FA44701C0"/>
    <w:rsid w:val="00C24396"/>
  </w:style>
  <w:style w:type="paragraph" w:customStyle="1" w:styleId="872EA2C24A8D4BAA8550A7B1ED054A2E">
    <w:name w:val="872EA2C24A8D4BAA8550A7B1ED054A2E"/>
    <w:rsid w:val="00C24396"/>
  </w:style>
  <w:style w:type="paragraph" w:customStyle="1" w:styleId="5EAA12B6CD9A4CB0AE090691C1DE5CF1">
    <w:name w:val="5EAA12B6CD9A4CB0AE090691C1DE5CF1"/>
    <w:rsid w:val="00C24396"/>
  </w:style>
  <w:style w:type="paragraph" w:customStyle="1" w:styleId="01100FA6827F4EFB87C361284ABAFA82">
    <w:name w:val="01100FA6827F4EFB87C361284ABAFA82"/>
    <w:rsid w:val="00C24396"/>
  </w:style>
  <w:style w:type="paragraph" w:customStyle="1" w:styleId="412EAB25F87F4534A099155B95CA3AB2">
    <w:name w:val="412EAB25F87F4534A099155B95CA3AB2"/>
    <w:rsid w:val="00C24396"/>
  </w:style>
  <w:style w:type="paragraph" w:customStyle="1" w:styleId="A1385DCC2EB34BB184A6C448CADB7701">
    <w:name w:val="A1385DCC2EB34BB184A6C448CADB7701"/>
    <w:rsid w:val="00C24396"/>
  </w:style>
  <w:style w:type="paragraph" w:customStyle="1" w:styleId="608706CBF54C4197A8E1B1FD48010981">
    <w:name w:val="608706CBF54C4197A8E1B1FD48010981"/>
    <w:rsid w:val="00C24396"/>
  </w:style>
  <w:style w:type="paragraph" w:customStyle="1" w:styleId="F760DE6120724FA6BAB2ED18FD64878E">
    <w:name w:val="F760DE6120724FA6BAB2ED18FD64878E"/>
    <w:rsid w:val="00C24396"/>
  </w:style>
  <w:style w:type="paragraph" w:customStyle="1" w:styleId="1C7890A60C114A2A8BA482D4EF58E1AB">
    <w:name w:val="1C7890A60C114A2A8BA482D4EF58E1AB"/>
    <w:rsid w:val="00C24396"/>
  </w:style>
  <w:style w:type="paragraph" w:customStyle="1" w:styleId="D79A4306E4F2429C952FBB9DC8B8BA65">
    <w:name w:val="D79A4306E4F2429C952FBB9DC8B8BA65"/>
    <w:rsid w:val="00C24396"/>
  </w:style>
  <w:style w:type="paragraph" w:customStyle="1" w:styleId="C221135A32FD41E5BED097B45D5DE5F4">
    <w:name w:val="C221135A32FD41E5BED097B45D5DE5F4"/>
    <w:rsid w:val="00C24396"/>
  </w:style>
  <w:style w:type="paragraph" w:customStyle="1" w:styleId="09919B9D3BD943F3A237B02F68D0FCE9">
    <w:name w:val="09919B9D3BD943F3A237B02F68D0FCE9"/>
    <w:rsid w:val="00C24396"/>
  </w:style>
  <w:style w:type="paragraph" w:customStyle="1" w:styleId="BC9EB36AEE8D4462B50412F898DBCF0C">
    <w:name w:val="BC9EB36AEE8D4462B50412F898DBCF0C"/>
    <w:rsid w:val="00C24396"/>
  </w:style>
  <w:style w:type="paragraph" w:customStyle="1" w:styleId="B1496CCFA24A413685CF61FE15659621">
    <w:name w:val="B1496CCFA24A413685CF61FE15659621"/>
    <w:rsid w:val="00C24396"/>
  </w:style>
  <w:style w:type="paragraph" w:customStyle="1" w:styleId="96F88FB79E9B4C7780DD41ED6CF6D674">
    <w:name w:val="96F88FB79E9B4C7780DD41ED6CF6D674"/>
    <w:rsid w:val="00C24396"/>
  </w:style>
  <w:style w:type="paragraph" w:customStyle="1" w:styleId="0CA5A1DDED3240DF9C75028A340BF367">
    <w:name w:val="0CA5A1DDED3240DF9C75028A340BF367"/>
    <w:rsid w:val="00C24396"/>
  </w:style>
  <w:style w:type="paragraph" w:customStyle="1" w:styleId="6ACF8563233D453DBA743248399FF9F1">
    <w:name w:val="6ACF8563233D453DBA743248399FF9F1"/>
    <w:rsid w:val="00C24396"/>
  </w:style>
  <w:style w:type="paragraph" w:customStyle="1" w:styleId="AC00C7A1B2D0480594515E832CD7DADF">
    <w:name w:val="AC00C7A1B2D0480594515E832CD7DADF"/>
    <w:rsid w:val="00C24396"/>
  </w:style>
  <w:style w:type="paragraph" w:customStyle="1" w:styleId="BA5A075129CC40E98F01888715F0E608">
    <w:name w:val="BA5A075129CC40E98F01888715F0E608"/>
    <w:rsid w:val="00C24396"/>
  </w:style>
  <w:style w:type="paragraph" w:customStyle="1" w:styleId="A5F1BE42F6554841A305E5E85532F529">
    <w:name w:val="A5F1BE42F6554841A305E5E85532F529"/>
    <w:rsid w:val="00C24396"/>
  </w:style>
  <w:style w:type="paragraph" w:customStyle="1" w:styleId="95A6E3213D8D42E48BF0F88E7F8A743B">
    <w:name w:val="95A6E3213D8D42E48BF0F88E7F8A743B"/>
    <w:rsid w:val="00C24396"/>
  </w:style>
  <w:style w:type="paragraph" w:customStyle="1" w:styleId="3C488266DD3C4297A357E3E18A03B020">
    <w:name w:val="3C488266DD3C4297A357E3E18A03B020"/>
    <w:rsid w:val="00C24396"/>
  </w:style>
  <w:style w:type="paragraph" w:customStyle="1" w:styleId="EDA168D63F094A58B6A5F3F2FFC7AE13">
    <w:name w:val="EDA168D63F094A58B6A5F3F2FFC7AE13"/>
    <w:rsid w:val="00C24396"/>
  </w:style>
  <w:style w:type="paragraph" w:customStyle="1" w:styleId="CCF29086F16F470F8CD3FC5E9FAF1FFC">
    <w:name w:val="CCF29086F16F470F8CD3FC5E9FAF1FFC"/>
    <w:rsid w:val="00C24396"/>
  </w:style>
  <w:style w:type="paragraph" w:customStyle="1" w:styleId="0454BDC531964286B6B81E82BD1C8FA4">
    <w:name w:val="0454BDC531964286B6B81E82BD1C8FA4"/>
    <w:rsid w:val="00C24396"/>
  </w:style>
  <w:style w:type="paragraph" w:customStyle="1" w:styleId="373F85C9211E45E895C844DDBD3E6EC6">
    <w:name w:val="373F85C9211E45E895C844DDBD3E6EC6"/>
    <w:rsid w:val="00C24396"/>
  </w:style>
  <w:style w:type="paragraph" w:customStyle="1" w:styleId="93994285D93C4FD68AB6E3FFD31C0AE8">
    <w:name w:val="93994285D93C4FD68AB6E3FFD31C0AE8"/>
    <w:rsid w:val="00C24396"/>
  </w:style>
  <w:style w:type="paragraph" w:customStyle="1" w:styleId="FBB70E4BE7BC4D30950DDAB336282B6A">
    <w:name w:val="FBB70E4BE7BC4D30950DDAB336282B6A"/>
    <w:rsid w:val="00C24396"/>
  </w:style>
  <w:style w:type="paragraph" w:customStyle="1" w:styleId="41BA327B500742F7B3C33020A85C7FCC">
    <w:name w:val="41BA327B500742F7B3C33020A85C7FCC"/>
    <w:rsid w:val="00C24396"/>
  </w:style>
  <w:style w:type="paragraph" w:customStyle="1" w:styleId="DB1A355F62C347E1B81533E221D3F6F2">
    <w:name w:val="DB1A355F62C347E1B81533E221D3F6F2"/>
    <w:rsid w:val="00C24396"/>
  </w:style>
  <w:style w:type="paragraph" w:customStyle="1" w:styleId="02A59749E6084E83B77C2508007F8F85">
    <w:name w:val="02A59749E6084E83B77C2508007F8F85"/>
    <w:rsid w:val="00C24396"/>
  </w:style>
  <w:style w:type="paragraph" w:customStyle="1" w:styleId="163D12B49FA9480684152AB3424067C2">
    <w:name w:val="163D12B49FA9480684152AB3424067C2"/>
    <w:rsid w:val="00C24396"/>
  </w:style>
  <w:style w:type="paragraph" w:customStyle="1" w:styleId="3B92330A4D3D4303BF53F7158D9CBEAF">
    <w:name w:val="3B92330A4D3D4303BF53F7158D9CBEAF"/>
    <w:rsid w:val="00C24396"/>
  </w:style>
  <w:style w:type="paragraph" w:customStyle="1" w:styleId="3EBF463BCAC44219B9FE60F31A169801">
    <w:name w:val="3EBF463BCAC44219B9FE60F31A1698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73899AFE7C452182539AB92E8C25B0">
    <w:name w:val="9373899AFE7C452182539AB92E8C25B0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B08E04A72E476B8773D670133D0931">
    <w:name w:val="E9B08E04A72E476B8773D670133D09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36EF8BA1A54F5DB979F52BA56803EC">
    <w:name w:val="5136EF8BA1A54F5DB979F52BA56803EC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35F3D69586474BB1957B99D6512685">
    <w:name w:val="EF35F3D69586474BB1957B99D6512685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B5256004BF47288BF9E19347645C921">
    <w:name w:val="6DB5256004BF47288BF9E19347645C9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F34C342F547B6B9409D7584DA1CBA">
    <w:name w:val="81DF34C342F547B6B9409D7584DA1CBA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7ED77FDA4E4759BD2240E04AA9358C1">
    <w:name w:val="9C7ED77FDA4E4759BD2240E04AA9358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093FB4E7954741B93E01B2ABAF2A911">
    <w:name w:val="3B093FB4E7954741B93E01B2ABAF2A9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DEEECF95304AC1B6B61AE4D38FEB841">
    <w:name w:val="92DEEECF95304AC1B6B61AE4D38FEB8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C4E848D0564FE28762CC879713A2251">
    <w:name w:val="17C4E848D0564FE28762CC879713A225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DDCDDF425A4E1FBE93972163C660E01">
    <w:name w:val="04DDCDDF425A4E1FBE93972163C660E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8E37E340304665A0D75925578560A21">
    <w:name w:val="E88E37E340304665A0D75925578560A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7152B18B924F8F9BCD6A7F506DBD2F1">
    <w:name w:val="167152B18B924F8F9BCD6A7F506DBD2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CE049BBFF9490FB51C9168F3E49A511">
    <w:name w:val="46CE049BBFF9490FB51C9168F3E49A5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C936D0B48D4909AFD29BDBB25239181">
    <w:name w:val="F4C936D0B48D4909AFD29BDBB252391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0A2DD0684411390932BC5723BD6CE">
    <w:name w:val="7250A2DD0684411390932BC5723BD6CE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8B3E1BADB4F76B3A363B99FC6BFF61">
    <w:name w:val="8AD8B3E1BADB4F76B3A363B99FC6BFF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BC823542248C290A7B16C45CF1E2A1">
    <w:name w:val="C55BC823542248C290A7B16C45CF1E2A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37F2F3819F4338BFF9CAFBFC0E8EC31">
    <w:name w:val="7737F2F3819F4338BFF9CAFBFC0E8EC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E5061C59B54037BB0A22AB45F58B091">
    <w:name w:val="17E5061C59B54037BB0A22AB45F58B09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A76C12CC984B9D81F0FFA4C5F9B6D61">
    <w:name w:val="CCA76C12CC984B9D81F0FFA4C5F9B6D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F621F5170C4611845A6064E69AA4021">
    <w:name w:val="45F621F5170C4611845A6064E69AA40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A67E3708324667BE015BF10C6BB0C31">
    <w:name w:val="F9A67E3708324667BE015BF10C6BB0C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03FE3018E434EA3D81219F3B4798C1">
    <w:name w:val="D5A03FE3018E434EA3D81219F3B4798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6668E192874F5F860964C9490620031">
    <w:name w:val="C86668E192874F5F860964C94906200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F7F470F9BE4EE780785314E44CECED1">
    <w:name w:val="C5F7F470F9BE4EE780785314E44CECE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FEC9B6E1B54C19B586052B6ED08CD3">
    <w:name w:val="A3FEC9B6E1B54C19B586052B6ED08CD3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188162CBB4D6BA1C27BC370D46863">
    <w:name w:val="C41188162CBB4D6BA1C27BC370D46863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E0D884B9B048D8A0582618CA10E4271">
    <w:name w:val="37E0D884B9B048D8A0582618CA10E42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93D303C5E948D1AABD770AB0D961201">
    <w:name w:val="C593D303C5E948D1AABD770AB0D9612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525C480C1546C7B33E89C0DAD0AEDE1">
    <w:name w:val="58525C480C1546C7B33E89C0DAD0AEDE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39D74AC7334D60AEB399103CF8EAD61">
    <w:name w:val="8F39D74AC7334D60AEB399103CF8EAD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2A1AF2D3FD4F7C84B3164ECE6436671">
    <w:name w:val="192A1AF2D3FD4F7C84B3164ECE64366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40521FB9894746B6039ED35D18A5AB">
    <w:name w:val="5D40521FB9894746B6039ED35D18A5AB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C3A9AB231465E942F9B839E1C4AB6">
    <w:name w:val="377C3A9AB231465E942F9B839E1C4AB6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70C5B7309843478C04BEBA38346DF21">
    <w:name w:val="1E70C5B7309843478C04BEBA38346DF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7A679C687B48D0A364148398E0B6DB1">
    <w:name w:val="277A679C687B48D0A364148398E0B6DB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DAEC43B74455289EF68C19453C7681">
    <w:name w:val="F33DAEC43B74455289EF68C19453C76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B6C28356554A2DA0D119A769D76DF81">
    <w:name w:val="7EB6C28356554A2DA0D119A769D76DF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228EB6C3AC431982FF7C9479028ACD1">
    <w:name w:val="EF228EB6C3AC431982FF7C9479028AC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0E9FBD6FA45929EE83C68A77673EF1">
    <w:name w:val="A4A0E9FBD6FA45929EE83C68A77673E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1D1D12FD8F4EC793713170D748128F1">
    <w:name w:val="AD1D1D12FD8F4EC793713170D748128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4B9E87445141EEB142747FAF3BD1F81">
    <w:name w:val="294B9E87445141EEB142747FAF3BD1F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D28BC28DF640E5B542A6B5F4FA3D611">
    <w:name w:val="4FD28BC28DF640E5B542A6B5F4FA3D6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3C52EEC984EFCA0C9BBBFBA68C70C1">
    <w:name w:val="0A73C52EEC984EFCA0C9BBBFBA68C70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21DC90920E47C1BC3302ED2BB26D9D1">
    <w:name w:val="5221DC90920E47C1BC3302ED2BB26D9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75F79941374442A005F55852525D581">
    <w:name w:val="6975F79941374442A005F55852525D5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F914F91F1F4A14B656370418A9D16D1">
    <w:name w:val="AFF914F91F1F4A14B656370418A9D16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9FE0FD5DFF404CA7718A9063C457181">
    <w:name w:val="609FE0FD5DFF404CA7718A9063C4571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2CBD4D7F534959ADD4738B41BFC61E1">
    <w:name w:val="FB2CBD4D7F534959ADD4738B41BFC61E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7A71CC2ECC4763935925993C5480D31">
    <w:name w:val="147A71CC2ECC4763935925993C5480D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E9449A584847F1A2F0687BD3BD92871">
    <w:name w:val="41E9449A584847F1A2F0687BD3BD928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DB0F0FCAF5458E826F5BFE7302C9BD1">
    <w:name w:val="2ADB0F0FCAF5458E826F5BFE7302C9B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A3E9D2A16D4B4BB0F932CBEDE930001">
    <w:name w:val="76A3E9D2A16D4B4BB0F932CBEDE9300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7B4FC6166B45D49F7D2A9270A906021">
    <w:name w:val="217B4FC6166B45D49F7D2A9270A9060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0FCCD1A37A4DA5BA2DE0D9707FBE031">
    <w:name w:val="380FCCD1A37A4DA5BA2DE0D9707FBE0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1D79998D84399A45F4B6554DEFEA01">
    <w:name w:val="B7C1D79998D84399A45F4B6554DEFEA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1F312FB230482D9EC7BAC4DDF861C71">
    <w:name w:val="171F312FB230482D9EC7BAC4DDF861C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ADCE40D84040CDB692EF62E10659C11">
    <w:name w:val="05ADCE40D84040CDB692EF62E10659C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7FEE564BE145CBBB75B4FD4CA9A4F41">
    <w:name w:val="5F7FEE564BE145CBBB75B4FD4CA9A4F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AACD1DEAF84911BF0D10D7AB0378221">
    <w:name w:val="D1AACD1DEAF84911BF0D10D7AB03782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D56DE17B343C9AC747D31E2F681E01">
    <w:name w:val="5B8D56DE17B343C9AC747D31E2F681E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E5D2B55D964A27AC44AF9ECCAC71861">
    <w:name w:val="E4E5D2B55D964A27AC44AF9ECCAC718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5788D690A44D22BED4E5314E71C6281">
    <w:name w:val="8B5788D690A44D22BED4E5314E71C62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5963E0CA15456688BAE070B7B8FCBB1">
    <w:name w:val="B35963E0CA15456688BAE070B7B8FCBB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4B32E99A7248BCA33FEF87740F95BD1">
    <w:name w:val="A44B32E99A7248BCA33FEF87740F95BD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ABB0E23B7047BA8E70A9DF873595E61">
    <w:name w:val="E5ABB0E23B7047BA8E70A9DF873595E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EABED3BDC14AF0AF3897E79DD796381">
    <w:name w:val="77EABED3BDC14AF0AF3897E79DD7963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EB26C4D3A44898813BCE65BF9CFDC1">
    <w:name w:val="9C4EB26C4D3A44898813BCE65BF9CFD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A9D0A56B0240669EC8A74749D173A21">
    <w:name w:val="76A9D0A56B0240669EC8A74749D173A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363E9F712343568F92F9418380BE811">
    <w:name w:val="C0363E9F712343568F92F9418380BE8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E9679D5A5241E0A526CDF2FCD90C571">
    <w:name w:val="36E9679D5A5241E0A526CDF2FCD90C5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ADE1129A949A08EA049CE4E3628441">
    <w:name w:val="C98ADE1129A949A08EA049CE4E36284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97646A153746DD84F0A48FA44701C01">
    <w:name w:val="F297646A153746DD84F0A48FA44701C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2EA2C24A8D4BAA8550A7B1ED054A2E1">
    <w:name w:val="872EA2C24A8D4BAA8550A7B1ED054A2E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AA12B6CD9A4CB0AE090691C1DE5CF11">
    <w:name w:val="5EAA12B6CD9A4CB0AE090691C1DE5CF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100FA6827F4EFB87C361284ABAFA821">
    <w:name w:val="01100FA6827F4EFB87C361284ABAFA8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2EAB25F87F4534A099155B95CA3AB21">
    <w:name w:val="412EAB25F87F4534A099155B95CA3AB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385DCC2EB34BB184A6C448CADB77011">
    <w:name w:val="A1385DCC2EB34BB184A6C448CADB770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8706CBF54C4197A8E1B1FD480109811">
    <w:name w:val="608706CBF54C4197A8E1B1FD4801098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60DE6120724FA6BAB2ED18FD64878E1">
    <w:name w:val="F760DE6120724FA6BAB2ED18FD64878E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7890A60C114A2A8BA482D4EF58E1AB1">
    <w:name w:val="1C7890A60C114A2A8BA482D4EF58E1AB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A4306E4F2429C952FBB9DC8B8BA651">
    <w:name w:val="D79A4306E4F2429C952FBB9DC8B8BA65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21135A32FD41E5BED097B45D5DE5F41">
    <w:name w:val="C221135A32FD41E5BED097B45D5DE5F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919B9D3BD943F3A237B02F68D0FCE91">
    <w:name w:val="09919B9D3BD943F3A237B02F68D0FCE9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9EB36AEE8D4462B50412F898DBCF0C1">
    <w:name w:val="BC9EB36AEE8D4462B50412F898DBCF0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496CCFA24A413685CF61FE156596211">
    <w:name w:val="B1496CCFA24A413685CF61FE1565962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F88FB79E9B4C7780DD41ED6CF6D6741">
    <w:name w:val="96F88FB79E9B4C7780DD41ED6CF6D67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A5A1DDED3240DF9C75028A340BF3671">
    <w:name w:val="0CA5A1DDED3240DF9C75028A340BF367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F8563233D453DBA743248399FF9F11">
    <w:name w:val="6ACF8563233D453DBA743248399FF9F1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00C7A1B2D0480594515E832CD7DADF1">
    <w:name w:val="AC00C7A1B2D0480594515E832CD7DAD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A075129CC40E98F01888715F0E6081">
    <w:name w:val="BA5A075129CC40E98F01888715F0E60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F1BE42F6554841A305E5E85532F5291">
    <w:name w:val="A5F1BE42F6554841A305E5E85532F529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A6E3213D8D42E48BF0F88E7F8A743B1">
    <w:name w:val="95A6E3213D8D42E48BF0F88E7F8A743B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488266DD3C4297A357E3E18A03B0201">
    <w:name w:val="3C488266DD3C4297A357E3E18A03B020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168D63F094A58B6A5F3F2FFC7AE131">
    <w:name w:val="EDA168D63F094A58B6A5F3F2FFC7AE13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6D9D9E6E4E4ADB87C53E9781A00425">
    <w:name w:val="C96D9D9E6E4E4ADB87C53E9781A00425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F29086F16F470F8CD3FC5E9FAF1FFC1">
    <w:name w:val="CCF29086F16F470F8CD3FC5E9FAF1FF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54BDC531964286B6B81E82BD1C8FA41">
    <w:name w:val="0454BDC531964286B6B81E82BD1C8FA4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3F85C9211E45E895C844DDBD3E6EC61">
    <w:name w:val="373F85C9211E45E895C844DDBD3E6EC6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3D12B49FA9480684152AB3424067C21">
    <w:name w:val="163D12B49FA9480684152AB3424067C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B70E4BE7BC4D30950DDAB336282B6A1">
    <w:name w:val="FBB70E4BE7BC4D30950DDAB336282B6A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59749E6084E83B77C2508007F8F851">
    <w:name w:val="02A59749E6084E83B77C2508007F8F85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994285D93C4FD68AB6E3FFD31C0AE81">
    <w:name w:val="93994285D93C4FD68AB6E3FFD31C0AE8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92330A4D3D4303BF53F7158D9CBEAF1">
    <w:name w:val="3B92330A4D3D4303BF53F7158D9CBEAF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BA327B500742F7B3C33020A85C7FCC1">
    <w:name w:val="41BA327B500742F7B3C33020A85C7FCC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1A355F62C347E1B81533E221D3F6F21">
    <w:name w:val="DB1A355F62C347E1B81533E221D3F6F21"/>
    <w:rsid w:val="00C2439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62913930BB43AABE29FE32F13A9785">
    <w:name w:val="BC62913930BB43AABE29FE32F13A9785"/>
    <w:rsid w:val="00C24396"/>
  </w:style>
  <w:style w:type="paragraph" w:customStyle="1" w:styleId="E2CC162B115B46D4B0D04C2BEF49B9C8">
    <w:name w:val="E2CC162B115B46D4B0D04C2BEF49B9C8"/>
    <w:rsid w:val="00C24396"/>
  </w:style>
  <w:style w:type="paragraph" w:customStyle="1" w:styleId="9D2654E57ADB43D7907E7CAE80105619">
    <w:name w:val="9D2654E57ADB43D7907E7CAE80105619"/>
    <w:rsid w:val="00C24396"/>
  </w:style>
  <w:style w:type="paragraph" w:customStyle="1" w:styleId="8A575C7B90E342DB96E2D722CDB68B3A">
    <w:name w:val="8A575C7B90E342DB96E2D722CDB68B3A"/>
    <w:rsid w:val="00C24396"/>
  </w:style>
  <w:style w:type="paragraph" w:customStyle="1" w:styleId="ABED2383F69D48AB907A97894D502DC1">
    <w:name w:val="ABED2383F69D48AB907A97894D502DC1"/>
    <w:rsid w:val="00C24396"/>
  </w:style>
  <w:style w:type="paragraph" w:customStyle="1" w:styleId="5C50A09759FE41DA9083361173ECB706">
    <w:name w:val="5C50A09759FE41DA9083361173ECB706"/>
    <w:rsid w:val="00C24396"/>
  </w:style>
  <w:style w:type="paragraph" w:customStyle="1" w:styleId="285DA3347B104B08BF5AC5F5CDA18035">
    <w:name w:val="285DA3347B104B08BF5AC5F5CDA18035"/>
    <w:rsid w:val="00C24396"/>
  </w:style>
  <w:style w:type="paragraph" w:customStyle="1" w:styleId="DA785FBE6CA1456E82C544E0BDF88133">
    <w:name w:val="DA785FBE6CA1456E82C544E0BDF88133"/>
    <w:rsid w:val="00C24396"/>
  </w:style>
  <w:style w:type="paragraph" w:customStyle="1" w:styleId="8506F234FF8E4D1FBD6801BFE2733C3E">
    <w:name w:val="8506F234FF8E4D1FBD6801BFE2733C3E"/>
    <w:rsid w:val="00C24396"/>
  </w:style>
  <w:style w:type="paragraph" w:customStyle="1" w:styleId="94A6ADA3F5604B6BBED0E055D4631317">
    <w:name w:val="94A6ADA3F5604B6BBED0E055D4631317"/>
    <w:rsid w:val="00C24396"/>
  </w:style>
  <w:style w:type="paragraph" w:customStyle="1" w:styleId="3F352D4860744D90BDAB2310E7CBCCA6">
    <w:name w:val="3F352D4860744D90BDAB2310E7CBCCA6"/>
    <w:rsid w:val="00C24396"/>
  </w:style>
  <w:style w:type="paragraph" w:customStyle="1" w:styleId="A97A5150D93E4D3981A5340FA547DBA8">
    <w:name w:val="A97A5150D93E4D3981A5340FA547DBA8"/>
    <w:rsid w:val="00C24396"/>
  </w:style>
  <w:style w:type="paragraph" w:customStyle="1" w:styleId="119C09D4754B48B0B525FF970CEA879A">
    <w:name w:val="119C09D4754B48B0B525FF970CEA879A"/>
    <w:rsid w:val="00C24396"/>
  </w:style>
  <w:style w:type="paragraph" w:customStyle="1" w:styleId="27186B4FCB5548EA920EF0B657B0621C">
    <w:name w:val="27186B4FCB5548EA920EF0B657B0621C"/>
    <w:rsid w:val="00C24396"/>
  </w:style>
  <w:style w:type="paragraph" w:customStyle="1" w:styleId="A593C367C6DC4EA9963FE628A4D0F93C">
    <w:name w:val="A593C367C6DC4EA9963FE628A4D0F93C"/>
    <w:rsid w:val="00C24396"/>
  </w:style>
  <w:style w:type="paragraph" w:customStyle="1" w:styleId="99186E8BD2424B3ABF17151380DCA5B0">
    <w:name w:val="99186E8BD2424B3ABF17151380DCA5B0"/>
    <w:rsid w:val="00C24396"/>
  </w:style>
  <w:style w:type="paragraph" w:customStyle="1" w:styleId="8A8B6498FCD041B59377A779ABE1B69A">
    <w:name w:val="8A8B6498FCD041B59377A779ABE1B69A"/>
    <w:rsid w:val="00C24396"/>
  </w:style>
  <w:style w:type="paragraph" w:customStyle="1" w:styleId="EF7B996C4C1443E796DA91773BE5D4B8">
    <w:name w:val="EF7B996C4C1443E796DA91773BE5D4B8"/>
    <w:rsid w:val="00BE45EC"/>
  </w:style>
  <w:style w:type="paragraph" w:customStyle="1" w:styleId="B2AAA9CE05634099A81B11E40F2636C2">
    <w:name w:val="B2AAA9CE05634099A81B11E40F2636C2"/>
    <w:rsid w:val="00BE45EC"/>
  </w:style>
  <w:style w:type="paragraph" w:customStyle="1" w:styleId="3B30A2DC94494396AD6403B0A38FD0B9">
    <w:name w:val="3B30A2DC94494396AD6403B0A38FD0B9"/>
    <w:rsid w:val="00BE45E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3EBF463BCAC44219B9FE60F31A1698011">
    <w:name w:val="3EBF463BCAC44219B9FE60F31A169801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73899AFE7C452182539AB92E8C25B01">
    <w:name w:val="9373899AFE7C452182539AB92E8C25B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B08E04A72E476B8773D670133D09311">
    <w:name w:val="E9B08E04A72E476B8773D670133D0931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36EF8BA1A54F5DB979F52BA56803EC1">
    <w:name w:val="5136EF8BA1A54F5DB979F52BA56803E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35F3D69586474BB1957B99D65126851">
    <w:name w:val="EF35F3D69586474BB1957B99D651268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B5256004BF47288BF9E19347645C922">
    <w:name w:val="6DB5256004BF47288BF9E19347645C9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F34C342F547B6B9409D7584DA1CBA1">
    <w:name w:val="81DF34C342F547B6B9409D7584DA1CB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7ED77FDA4E4759BD2240E04AA9358C2">
    <w:name w:val="9C7ED77FDA4E4759BD2240E04AA9358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093FB4E7954741B93E01B2ABAF2A912">
    <w:name w:val="3B093FB4E7954741B93E01B2ABAF2A9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DEEECF95304AC1B6B61AE4D38FEB842">
    <w:name w:val="92DEEECF95304AC1B6B61AE4D38FEB8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C4E848D0564FE28762CC879713A2252">
    <w:name w:val="17C4E848D0564FE28762CC879713A225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DDCDDF425A4E1FBE93972163C660E02">
    <w:name w:val="04DDCDDF425A4E1FBE93972163C660E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8E37E340304665A0D75925578560A22">
    <w:name w:val="E88E37E340304665A0D75925578560A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7152B18B924F8F9BCD6A7F506DBD2F2">
    <w:name w:val="167152B18B924F8F9BCD6A7F506DBD2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CE049BBFF9490FB51C9168F3E49A512">
    <w:name w:val="46CE049BBFF9490FB51C9168F3E49A5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C936D0B48D4909AFD29BDBB25239182">
    <w:name w:val="F4C936D0B48D4909AFD29BDBB252391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0A2DD0684411390932BC5723BD6CE1">
    <w:name w:val="7250A2DD0684411390932BC5723BD6C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8B3E1BADB4F76B3A363B99FC6BFF62">
    <w:name w:val="8AD8B3E1BADB4F76B3A363B99FC6BFF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BC823542248C290A7B16C45CF1E2A2">
    <w:name w:val="C55BC823542248C290A7B16C45CF1E2A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37F2F3819F4338BFF9CAFBFC0E8EC32">
    <w:name w:val="7737F2F3819F4338BFF9CAFBFC0E8EC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E5061C59B54037BB0A22AB45F58B092">
    <w:name w:val="17E5061C59B54037BB0A22AB45F58B09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A76C12CC984B9D81F0FFA4C5F9B6D62">
    <w:name w:val="CCA76C12CC984B9D81F0FFA4C5F9B6D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F621F5170C4611845A6064E69AA4022">
    <w:name w:val="45F621F5170C4611845A6064E69AA40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A67E3708324667BE015BF10C6BB0C32">
    <w:name w:val="F9A67E3708324667BE015BF10C6BB0C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03FE3018E434EA3D81219F3B4798C2">
    <w:name w:val="D5A03FE3018E434EA3D81219F3B4798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6668E192874F5F860964C9490620032">
    <w:name w:val="C86668E192874F5F860964C94906200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F7F470F9BE4EE780785314E44CECED2">
    <w:name w:val="C5F7F470F9BE4EE780785314E44CECE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FEC9B6E1B54C19B586052B6ED08CD31">
    <w:name w:val="A3FEC9B6E1B54C19B586052B6ED08CD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188162CBB4D6BA1C27BC370D468631">
    <w:name w:val="C41188162CBB4D6BA1C27BC370D4686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E0D884B9B048D8A0582618CA10E4272">
    <w:name w:val="37E0D884B9B048D8A0582618CA10E42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93D303C5E948D1AABD770AB0D961202">
    <w:name w:val="C593D303C5E948D1AABD770AB0D9612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525C480C1546C7B33E89C0DAD0AEDE2">
    <w:name w:val="58525C480C1546C7B33E89C0DAD0AED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39D74AC7334D60AEB399103CF8EAD62">
    <w:name w:val="8F39D74AC7334D60AEB399103CF8EAD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2A1AF2D3FD4F7C84B3164ECE6436672">
    <w:name w:val="192A1AF2D3FD4F7C84B3164ECE64366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40521FB9894746B6039ED35D18A5AB1">
    <w:name w:val="5D40521FB9894746B6039ED35D18A5AB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C3A9AB231465E942F9B839E1C4AB61">
    <w:name w:val="377C3A9AB231465E942F9B839E1C4AB6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70C5B7309843478C04BEBA38346DF22">
    <w:name w:val="1E70C5B7309843478C04BEBA38346DF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7A679C687B48D0A364148398E0B6DB2">
    <w:name w:val="277A679C687B48D0A364148398E0B6DB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3DAEC43B74455289EF68C19453C7682">
    <w:name w:val="F33DAEC43B74455289EF68C19453C76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B6C28356554A2DA0D119A769D76DF82">
    <w:name w:val="7EB6C28356554A2DA0D119A769D76DF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228EB6C3AC431982FF7C9479028ACD2">
    <w:name w:val="EF228EB6C3AC431982FF7C9479028AC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0E9FBD6FA45929EE83C68A77673EF2">
    <w:name w:val="A4A0E9FBD6FA45929EE83C68A77673E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1D1D12FD8F4EC793713170D748128F2">
    <w:name w:val="AD1D1D12FD8F4EC793713170D748128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4B9E87445141EEB142747FAF3BD1F82">
    <w:name w:val="294B9E87445141EEB142747FAF3BD1F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D28BC28DF640E5B542A6B5F4FA3D612">
    <w:name w:val="4FD28BC28DF640E5B542A6B5F4FA3D6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3C52EEC984EFCA0C9BBBFBA68C70C2">
    <w:name w:val="0A73C52EEC984EFCA0C9BBBFBA68C70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21DC90920E47C1BC3302ED2BB26D9D2">
    <w:name w:val="5221DC90920E47C1BC3302ED2BB26D9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75F79941374442A005F55852525D582">
    <w:name w:val="6975F79941374442A005F55852525D5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F914F91F1F4A14B656370418A9D16D2">
    <w:name w:val="AFF914F91F1F4A14B656370418A9D16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9FE0FD5DFF404CA7718A9063C457182">
    <w:name w:val="609FE0FD5DFF404CA7718A9063C4571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2CBD4D7F534959ADD4738B41BFC61E2">
    <w:name w:val="FB2CBD4D7F534959ADD4738B41BFC61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7A71CC2ECC4763935925993C5480D32">
    <w:name w:val="147A71CC2ECC4763935925993C5480D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E9449A584847F1A2F0687BD3BD92872">
    <w:name w:val="41E9449A584847F1A2F0687BD3BD928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DB0F0FCAF5458E826F5BFE7302C9BD2">
    <w:name w:val="2ADB0F0FCAF5458E826F5BFE7302C9B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A3E9D2A16D4B4BB0F932CBEDE930002">
    <w:name w:val="76A3E9D2A16D4B4BB0F932CBEDE9300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7B4FC6166B45D49F7D2A9270A906022">
    <w:name w:val="217B4FC6166B45D49F7D2A9270A9060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0FCCD1A37A4DA5BA2DE0D9707FBE032">
    <w:name w:val="380FCCD1A37A4DA5BA2DE0D9707FBE0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1D79998D84399A45F4B6554DEFEA02">
    <w:name w:val="B7C1D79998D84399A45F4B6554DEFEA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1F312FB230482D9EC7BAC4DDF861C72">
    <w:name w:val="171F312FB230482D9EC7BAC4DDF861C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ADCE40D84040CDB692EF62E10659C12">
    <w:name w:val="05ADCE40D84040CDB692EF62E10659C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7FEE564BE145CBBB75B4FD4CA9A4F42">
    <w:name w:val="5F7FEE564BE145CBBB75B4FD4CA9A4F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AACD1DEAF84911BF0D10D7AB0378222">
    <w:name w:val="D1AACD1DEAF84911BF0D10D7AB03782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D56DE17B343C9AC747D31E2F681E02">
    <w:name w:val="5B8D56DE17B343C9AC747D31E2F681E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E5D2B55D964A27AC44AF9ECCAC71862">
    <w:name w:val="E4E5D2B55D964A27AC44AF9ECCAC718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5788D690A44D22BED4E5314E71C6282">
    <w:name w:val="8B5788D690A44D22BED4E5314E71C62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5963E0CA15456688BAE070B7B8FCBB2">
    <w:name w:val="B35963E0CA15456688BAE070B7B8FCBB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4B32E99A7248BCA33FEF87740F95BD2">
    <w:name w:val="A44B32E99A7248BCA33FEF87740F95BD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ABB0E23B7047BA8E70A9DF873595E62">
    <w:name w:val="E5ABB0E23B7047BA8E70A9DF873595E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EABED3BDC14AF0AF3897E79DD796382">
    <w:name w:val="77EABED3BDC14AF0AF3897E79DD7963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EB26C4D3A44898813BCE65BF9CFDC2">
    <w:name w:val="9C4EB26C4D3A44898813BCE65BF9CFD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A9D0A56B0240669EC8A74749D173A22">
    <w:name w:val="76A9D0A56B0240669EC8A74749D173A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363E9F712343568F92F9418380BE812">
    <w:name w:val="C0363E9F712343568F92F9418380BE8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E9679D5A5241E0A526CDF2FCD90C572">
    <w:name w:val="36E9679D5A5241E0A526CDF2FCD90C5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ADE1129A949A08EA049CE4E3628442">
    <w:name w:val="C98ADE1129A949A08EA049CE4E36284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97646A153746DD84F0A48FA44701C02">
    <w:name w:val="F297646A153746DD84F0A48FA44701C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2EA2C24A8D4BAA8550A7B1ED054A2E2">
    <w:name w:val="872EA2C24A8D4BAA8550A7B1ED054A2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AA12B6CD9A4CB0AE090691C1DE5CF12">
    <w:name w:val="5EAA12B6CD9A4CB0AE090691C1DE5CF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100FA6827F4EFB87C361284ABAFA822">
    <w:name w:val="01100FA6827F4EFB87C361284ABAFA8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2EAB25F87F4534A099155B95CA3AB22">
    <w:name w:val="412EAB25F87F4534A099155B95CA3AB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385DCC2EB34BB184A6C448CADB77012">
    <w:name w:val="A1385DCC2EB34BB184A6C448CADB770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8706CBF54C4197A8E1B1FD480109812">
    <w:name w:val="608706CBF54C4197A8E1B1FD4801098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60DE6120724FA6BAB2ED18FD64878E2">
    <w:name w:val="F760DE6120724FA6BAB2ED18FD64878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7890A60C114A2A8BA482D4EF58E1AB2">
    <w:name w:val="1C7890A60C114A2A8BA482D4EF58E1AB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A4306E4F2429C952FBB9DC8B8BA652">
    <w:name w:val="D79A4306E4F2429C952FBB9DC8B8BA65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21135A32FD41E5BED097B45D5DE5F42">
    <w:name w:val="C221135A32FD41E5BED097B45D5DE5F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919B9D3BD943F3A237B02F68D0FCE92">
    <w:name w:val="09919B9D3BD943F3A237B02F68D0FCE9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9EB36AEE8D4462B50412F898DBCF0C2">
    <w:name w:val="BC9EB36AEE8D4462B50412F898DBCF0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496CCFA24A413685CF61FE156596212">
    <w:name w:val="B1496CCFA24A413685CF61FE1565962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F88FB79E9B4C7780DD41ED6CF6D6742">
    <w:name w:val="96F88FB79E9B4C7780DD41ED6CF6D67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A5A1DDED3240DF9C75028A340BF3672">
    <w:name w:val="0CA5A1DDED3240DF9C75028A340BF367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F8563233D453DBA743248399FF9F12">
    <w:name w:val="6ACF8563233D453DBA743248399FF9F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00C7A1B2D0480594515E832CD7DADF2">
    <w:name w:val="AC00C7A1B2D0480594515E832CD7DAD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A075129CC40E98F01888715F0E6082">
    <w:name w:val="BA5A075129CC40E98F01888715F0E60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F1BE42F6554841A305E5E85532F5292">
    <w:name w:val="A5F1BE42F6554841A305E5E85532F529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A6E3213D8D42E48BF0F88E7F8A743B2">
    <w:name w:val="95A6E3213D8D42E48BF0F88E7F8A743B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488266DD3C4297A357E3E18A03B0202">
    <w:name w:val="3C488266DD3C4297A357E3E18A03B02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168D63F094A58B6A5F3F2FFC7AE132">
    <w:name w:val="EDA168D63F094A58B6A5F3F2FFC7AE13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6D9D9E6E4E4ADB87C53E9781A004251">
    <w:name w:val="C96D9D9E6E4E4ADB87C53E9781A0042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F29086F16F470F8CD3FC5E9FAF1FFC2">
    <w:name w:val="CCF29086F16F470F8CD3FC5E9FAF1FF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54BDC531964286B6B81E82BD1C8FA42">
    <w:name w:val="0454BDC531964286B6B81E82BD1C8FA4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3F85C9211E45E895C844DDBD3E6EC62">
    <w:name w:val="373F85C9211E45E895C844DDBD3E6EC6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3D12B49FA9480684152AB3424067C22">
    <w:name w:val="163D12B49FA9480684152AB3424067C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B70E4BE7BC4D30950DDAB336282B6A2">
    <w:name w:val="FBB70E4BE7BC4D30950DDAB336282B6A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59749E6084E83B77C2508007F8F852">
    <w:name w:val="02A59749E6084E83B77C2508007F8F85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994285D93C4FD68AB6E3FFD31C0AE82">
    <w:name w:val="93994285D93C4FD68AB6E3FFD31C0AE8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92330A4D3D4303BF53F7158D9CBEAF2">
    <w:name w:val="3B92330A4D3D4303BF53F7158D9CBEAF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BA327B500742F7B3C33020A85C7FCC2">
    <w:name w:val="41BA327B500742F7B3C33020A85C7FC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1A355F62C347E1B81533E221D3F6F22">
    <w:name w:val="DB1A355F62C347E1B81533E221D3F6F2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62913930BB43AABE29FE32F13A97851">
    <w:name w:val="BC62913930BB43AABE29FE32F13A978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785FBE6CA1456E82C544E0BDF881331">
    <w:name w:val="DA785FBE6CA1456E82C544E0BDF8813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6ADA3F5604B6BBED0E055D46313171">
    <w:name w:val="94A6ADA3F5604B6BBED0E055D4631317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7A5150D93E4D3981A5340FA547DBA81">
    <w:name w:val="A97A5150D93E4D3981A5340FA547DBA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186B4FCB5548EA920EF0B657B0621C1">
    <w:name w:val="27186B4FCB5548EA920EF0B657B0621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186E8BD2424B3ABF17151380DCA5B01">
    <w:name w:val="99186E8BD2424B3ABF17151380DCA5B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9679DD2E6C4F818A74F5C28D16F0A0">
    <w:name w:val="059679DD2E6C4F818A74F5C28D16F0A0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ED4497731944A78DCBC5264C6209F0">
    <w:name w:val="7BED4497731944A78DCBC5264C6209F0"/>
    <w:rsid w:val="00BE45EC"/>
  </w:style>
  <w:style w:type="paragraph" w:customStyle="1" w:styleId="323B90F9B4E54B4DB3A05797B598449C">
    <w:name w:val="323B90F9B4E54B4DB3A05797B598449C"/>
    <w:rsid w:val="00BE45EC"/>
  </w:style>
  <w:style w:type="paragraph" w:customStyle="1" w:styleId="53C66E9FA0144260A722A7C614BA9D09">
    <w:name w:val="53C66E9FA0144260A722A7C614BA9D09"/>
    <w:rsid w:val="00BE45EC"/>
  </w:style>
  <w:style w:type="paragraph" w:customStyle="1" w:styleId="CE68FEB427244056AE43F45491936321">
    <w:name w:val="CE68FEB427244056AE43F45491936321"/>
    <w:rsid w:val="00BE45EC"/>
  </w:style>
  <w:style w:type="paragraph" w:customStyle="1" w:styleId="E5C7B30043D14483B4EB9DFB99AD6CB2">
    <w:name w:val="E5C7B30043D14483B4EB9DFB99AD6CB2"/>
    <w:rsid w:val="00BE45EC"/>
  </w:style>
  <w:style w:type="paragraph" w:customStyle="1" w:styleId="4BB9ACF4B939448690817ABD6154E098">
    <w:name w:val="4BB9ACF4B939448690817ABD6154E098"/>
    <w:rsid w:val="00BE45EC"/>
  </w:style>
  <w:style w:type="paragraph" w:customStyle="1" w:styleId="7F6C813E27A94DA4AECE018EBE137E7A">
    <w:name w:val="7F6C813E27A94DA4AECE018EBE137E7A"/>
    <w:rsid w:val="00BE45EC"/>
  </w:style>
  <w:style w:type="paragraph" w:customStyle="1" w:styleId="F1CBD2D935F84487B2FD7E7F4ED12175">
    <w:name w:val="F1CBD2D935F84487B2FD7E7F4ED12175"/>
    <w:rsid w:val="00BE45EC"/>
  </w:style>
  <w:style w:type="paragraph" w:customStyle="1" w:styleId="E6893F970D8B4CBF947FDB11941C070D">
    <w:name w:val="E6893F970D8B4CBF947FDB11941C070D"/>
    <w:rsid w:val="00BE45EC"/>
  </w:style>
  <w:style w:type="paragraph" w:customStyle="1" w:styleId="1DAF829010C346359FAA52F5918FE261">
    <w:name w:val="1DAF829010C346359FAA52F5918FE261"/>
    <w:rsid w:val="00BE45EC"/>
  </w:style>
  <w:style w:type="paragraph" w:customStyle="1" w:styleId="70928C832E164F1CAF978E985EF43A8A">
    <w:name w:val="70928C832E164F1CAF978E985EF43A8A"/>
    <w:rsid w:val="00BE45EC"/>
  </w:style>
  <w:style w:type="paragraph" w:customStyle="1" w:styleId="6B999B6E363F44E7B2FEBE96F1DE2539">
    <w:name w:val="6B999B6E363F44E7B2FEBE96F1DE2539"/>
    <w:rsid w:val="00BE45EC"/>
  </w:style>
  <w:style w:type="paragraph" w:customStyle="1" w:styleId="DCB423EA5D364781B21CA4E4C521A715">
    <w:name w:val="DCB423EA5D364781B21CA4E4C521A715"/>
    <w:rsid w:val="00BE45EC"/>
  </w:style>
  <w:style w:type="paragraph" w:customStyle="1" w:styleId="3E83C00B0B3546D9AF0E3A1D99CFF74F">
    <w:name w:val="3E83C00B0B3546D9AF0E3A1D99CFF74F"/>
    <w:rsid w:val="00BE45EC"/>
  </w:style>
  <w:style w:type="paragraph" w:customStyle="1" w:styleId="CD5335DB262F49B19B11B980D0EC5A94">
    <w:name w:val="CD5335DB262F49B19B11B980D0EC5A94"/>
    <w:rsid w:val="00BE45EC"/>
  </w:style>
  <w:style w:type="paragraph" w:customStyle="1" w:styleId="980A24CA69754D6AA49EB6587B86DB61">
    <w:name w:val="980A24CA69754D6AA49EB6587B86DB61"/>
    <w:rsid w:val="00BE45EC"/>
  </w:style>
  <w:style w:type="paragraph" w:customStyle="1" w:styleId="632285D1F1B743A2BF865A217DCF2B68">
    <w:name w:val="632285D1F1B743A2BF865A217DCF2B68"/>
    <w:rsid w:val="00BE45EC"/>
  </w:style>
  <w:style w:type="paragraph" w:customStyle="1" w:styleId="2DCB1ABB30F24B878AE2FD2E05BD6ECB">
    <w:name w:val="2DCB1ABB30F24B878AE2FD2E05BD6ECB"/>
    <w:rsid w:val="00BE45EC"/>
  </w:style>
  <w:style w:type="paragraph" w:customStyle="1" w:styleId="DD882C594D9A428AA31933852F962F17">
    <w:name w:val="DD882C594D9A428AA31933852F962F17"/>
    <w:rsid w:val="00BE45EC"/>
  </w:style>
  <w:style w:type="paragraph" w:customStyle="1" w:styleId="7B0D899443914AAFA67790F07E2C73E3">
    <w:name w:val="7B0D899443914AAFA67790F07E2C73E3"/>
    <w:rsid w:val="00BE45EC"/>
  </w:style>
  <w:style w:type="paragraph" w:customStyle="1" w:styleId="F12A7A57903C4B1F8107D930D60E3804">
    <w:name w:val="F12A7A57903C4B1F8107D930D60E3804"/>
    <w:rsid w:val="00BE45EC"/>
  </w:style>
  <w:style w:type="paragraph" w:customStyle="1" w:styleId="D914252FAA5744E29CCB99EE77E38E6A">
    <w:name w:val="D914252FAA5744E29CCB99EE77E38E6A"/>
    <w:rsid w:val="00BE45EC"/>
  </w:style>
  <w:style w:type="paragraph" w:customStyle="1" w:styleId="5ED4ADDB22B94BF68699B6DEDBEDA29D">
    <w:name w:val="5ED4ADDB22B94BF68699B6DEDBEDA29D"/>
    <w:rsid w:val="00BE45EC"/>
  </w:style>
  <w:style w:type="paragraph" w:customStyle="1" w:styleId="CC2F2A1D560842979C59662754CEA12E">
    <w:name w:val="CC2F2A1D560842979C59662754CEA12E"/>
    <w:rsid w:val="00BE45EC"/>
  </w:style>
  <w:style w:type="paragraph" w:customStyle="1" w:styleId="54598F655AE6485EB5F75720610A7D08">
    <w:name w:val="54598F655AE6485EB5F75720610A7D08"/>
    <w:rsid w:val="00BE45EC"/>
  </w:style>
  <w:style w:type="paragraph" w:customStyle="1" w:styleId="D3C2C173282F4B37847EBB01A31EB8AF">
    <w:name w:val="D3C2C173282F4B37847EBB01A31EB8AF"/>
    <w:rsid w:val="00BE45EC"/>
  </w:style>
  <w:style w:type="paragraph" w:customStyle="1" w:styleId="4CEA2BA0A63E41118895CE57A1631761">
    <w:name w:val="4CEA2BA0A63E41118895CE57A1631761"/>
    <w:rsid w:val="00BE45EC"/>
  </w:style>
  <w:style w:type="paragraph" w:customStyle="1" w:styleId="7C30F4D65C7545BB92C4A3F737645E39">
    <w:name w:val="7C30F4D65C7545BB92C4A3F737645E39"/>
    <w:rsid w:val="00BE45EC"/>
  </w:style>
  <w:style w:type="paragraph" w:customStyle="1" w:styleId="16E5DD918B9A43DBBCE11D76343214A5">
    <w:name w:val="16E5DD918B9A43DBBCE11D76343214A5"/>
    <w:rsid w:val="00BE45EC"/>
  </w:style>
  <w:style w:type="paragraph" w:customStyle="1" w:styleId="968758B6600D4E6CB185A926776256AF">
    <w:name w:val="968758B6600D4E6CB185A926776256AF"/>
    <w:rsid w:val="00BE45EC"/>
  </w:style>
  <w:style w:type="paragraph" w:customStyle="1" w:styleId="04FBEA5D64844C2C88A9697034A766AC">
    <w:name w:val="04FBEA5D64844C2C88A9697034A766AC"/>
    <w:rsid w:val="00BE45EC"/>
  </w:style>
  <w:style w:type="paragraph" w:customStyle="1" w:styleId="983069B481AC42AA995197618E35707F">
    <w:name w:val="983069B481AC42AA995197618E35707F"/>
    <w:rsid w:val="00BE45EC"/>
  </w:style>
  <w:style w:type="paragraph" w:customStyle="1" w:styleId="01D9A58CE2E44050AA3FB82743B0067D">
    <w:name w:val="01D9A58CE2E44050AA3FB82743B0067D"/>
    <w:rsid w:val="00BE45EC"/>
  </w:style>
  <w:style w:type="paragraph" w:customStyle="1" w:styleId="89B9517E7C4344B8A196F8090177DF23">
    <w:name w:val="89B9517E7C4344B8A196F8090177DF23"/>
    <w:rsid w:val="00BE45EC"/>
  </w:style>
  <w:style w:type="paragraph" w:customStyle="1" w:styleId="7BB365577919474D9CDC3DC3E61C2AD4">
    <w:name w:val="7BB365577919474D9CDC3DC3E61C2AD4"/>
    <w:rsid w:val="00BE45EC"/>
  </w:style>
  <w:style w:type="paragraph" w:customStyle="1" w:styleId="38F4711F832542518970D7E4B1DC2962">
    <w:name w:val="38F4711F832542518970D7E4B1DC2962"/>
    <w:rsid w:val="00BE45EC"/>
  </w:style>
  <w:style w:type="paragraph" w:customStyle="1" w:styleId="33F9AB1650FB49ECBBAB3F09619BA953">
    <w:name w:val="33F9AB1650FB49ECBBAB3F09619BA953"/>
    <w:rsid w:val="00BE45EC"/>
  </w:style>
  <w:style w:type="paragraph" w:customStyle="1" w:styleId="4B0C77CD678048128446165FAB739BAE">
    <w:name w:val="4B0C77CD678048128446165FAB739BAE"/>
    <w:rsid w:val="00BE45EC"/>
  </w:style>
  <w:style w:type="paragraph" w:customStyle="1" w:styleId="395F14DB11324A68ABD48E7720D69D7D">
    <w:name w:val="395F14DB11324A68ABD48E7720D69D7D"/>
    <w:rsid w:val="00BE45EC"/>
  </w:style>
  <w:style w:type="paragraph" w:customStyle="1" w:styleId="D4C0319900AD4AF0B32281499195215F">
    <w:name w:val="D4C0319900AD4AF0B32281499195215F"/>
    <w:rsid w:val="00BE45EC"/>
  </w:style>
  <w:style w:type="paragraph" w:customStyle="1" w:styleId="02740F9614BB4995AB45A76F4C83002D">
    <w:name w:val="02740F9614BB4995AB45A76F4C83002D"/>
    <w:rsid w:val="00BE45EC"/>
  </w:style>
  <w:style w:type="paragraph" w:customStyle="1" w:styleId="3C3CDB3F1AAC43DBB36C573652A3E517">
    <w:name w:val="3C3CDB3F1AAC43DBB36C573652A3E517"/>
    <w:rsid w:val="00BE45EC"/>
  </w:style>
  <w:style w:type="paragraph" w:customStyle="1" w:styleId="163B63A66DFA42A680FF370EB0474FCB">
    <w:name w:val="163B63A66DFA42A680FF370EB0474FCB"/>
    <w:rsid w:val="00BE45EC"/>
  </w:style>
  <w:style w:type="paragraph" w:customStyle="1" w:styleId="7444B30BB3CF41FE8413869D0324CD2B">
    <w:name w:val="7444B30BB3CF41FE8413869D0324CD2B"/>
    <w:rsid w:val="00BE45EC"/>
  </w:style>
  <w:style w:type="paragraph" w:customStyle="1" w:styleId="E77DC1F7274D410B90C9DBA899C9DEC1">
    <w:name w:val="E77DC1F7274D410B90C9DBA899C9DEC1"/>
    <w:rsid w:val="00BE45EC"/>
  </w:style>
  <w:style w:type="paragraph" w:customStyle="1" w:styleId="37B81DFCB7E94526A7466F7F32D938F9">
    <w:name w:val="37B81DFCB7E94526A7466F7F32D938F9"/>
    <w:rsid w:val="00BE45EC"/>
  </w:style>
  <w:style w:type="paragraph" w:customStyle="1" w:styleId="DE1033D40F534D41B7533596D3AADAED">
    <w:name w:val="DE1033D40F534D41B7533596D3AADAED"/>
    <w:rsid w:val="00BE45EC"/>
  </w:style>
  <w:style w:type="paragraph" w:customStyle="1" w:styleId="496D6EA4E7DA4A46BA5D33C8C54CB5B7">
    <w:name w:val="496D6EA4E7DA4A46BA5D33C8C54CB5B7"/>
    <w:rsid w:val="00BE45EC"/>
  </w:style>
  <w:style w:type="paragraph" w:customStyle="1" w:styleId="55E616B3E9684E12BB91BB9E860A922F">
    <w:name w:val="55E616B3E9684E12BB91BB9E860A922F"/>
    <w:rsid w:val="00BE45EC"/>
  </w:style>
  <w:style w:type="paragraph" w:customStyle="1" w:styleId="5FC2687E93EB48F5AE48D24B6A6A9398">
    <w:name w:val="5FC2687E93EB48F5AE48D24B6A6A9398"/>
    <w:rsid w:val="00BE45EC"/>
  </w:style>
  <w:style w:type="paragraph" w:customStyle="1" w:styleId="C3CC9D06A3F345F8B579F5960F8E6E15">
    <w:name w:val="C3CC9D06A3F345F8B579F5960F8E6E15"/>
    <w:rsid w:val="00BE45EC"/>
  </w:style>
  <w:style w:type="paragraph" w:customStyle="1" w:styleId="64371630AEEF4C0B9FBFEE4E94057E38">
    <w:name w:val="64371630AEEF4C0B9FBFEE4E94057E38"/>
    <w:rsid w:val="00BE45EC"/>
  </w:style>
  <w:style w:type="paragraph" w:customStyle="1" w:styleId="B1C3A0976B5243679389504A41AE32B8">
    <w:name w:val="B1C3A0976B5243679389504A41AE32B8"/>
    <w:rsid w:val="00BE45EC"/>
  </w:style>
  <w:style w:type="paragraph" w:customStyle="1" w:styleId="0DE3F044154442889DE7BDB4ACF351FD">
    <w:name w:val="0DE3F044154442889DE7BDB4ACF351FD"/>
    <w:rsid w:val="00BE45EC"/>
  </w:style>
  <w:style w:type="paragraph" w:customStyle="1" w:styleId="AB875867D7F0475192497FDBCA104155">
    <w:name w:val="AB875867D7F0475192497FDBCA104155"/>
    <w:rsid w:val="00BE45EC"/>
  </w:style>
  <w:style w:type="paragraph" w:customStyle="1" w:styleId="F1EA76241EC24774B382C138D3CBA181">
    <w:name w:val="F1EA76241EC24774B382C138D3CBA181"/>
    <w:rsid w:val="00BE45EC"/>
  </w:style>
  <w:style w:type="paragraph" w:customStyle="1" w:styleId="A0BA9DE66C6443BEA849E7FF573D9DC3">
    <w:name w:val="A0BA9DE66C6443BEA849E7FF573D9DC3"/>
    <w:rsid w:val="00BE45EC"/>
  </w:style>
  <w:style w:type="paragraph" w:customStyle="1" w:styleId="CEBA9F6CBF324DA5A29CC37CEA007118">
    <w:name w:val="CEBA9F6CBF324DA5A29CC37CEA007118"/>
    <w:rsid w:val="00BE45EC"/>
  </w:style>
  <w:style w:type="paragraph" w:customStyle="1" w:styleId="4274DFBC0F61449A9FE2966B2F3612FF">
    <w:name w:val="4274DFBC0F61449A9FE2966B2F3612FF"/>
    <w:rsid w:val="00BE45EC"/>
  </w:style>
  <w:style w:type="paragraph" w:customStyle="1" w:styleId="1D59D5E3A8B4428797E5740C3DBCABFA">
    <w:name w:val="1D59D5E3A8B4428797E5740C3DBCABFA"/>
    <w:rsid w:val="00BE45EC"/>
  </w:style>
  <w:style w:type="paragraph" w:customStyle="1" w:styleId="35AFC3C8E6374C40925581CCF559DF32">
    <w:name w:val="35AFC3C8E6374C40925581CCF559DF32"/>
    <w:rsid w:val="00BE45EC"/>
  </w:style>
  <w:style w:type="paragraph" w:customStyle="1" w:styleId="A412B5E96D0C41DABEA511C4CD7CC760">
    <w:name w:val="A412B5E96D0C41DABEA511C4CD7CC760"/>
    <w:rsid w:val="00BE45EC"/>
  </w:style>
  <w:style w:type="paragraph" w:customStyle="1" w:styleId="5815A939FEA74C8B8B1A638F37C9B8B3">
    <w:name w:val="5815A939FEA74C8B8B1A638F37C9B8B3"/>
    <w:rsid w:val="00BE45EC"/>
  </w:style>
  <w:style w:type="paragraph" w:customStyle="1" w:styleId="2D503D6F9D614BCC944321CF4CAF593B">
    <w:name w:val="2D503D6F9D614BCC944321CF4CAF593B"/>
    <w:rsid w:val="00BE45EC"/>
  </w:style>
  <w:style w:type="paragraph" w:customStyle="1" w:styleId="1B4C0A0C3B334871AECA5C3396C5F032">
    <w:name w:val="1B4C0A0C3B334871AECA5C3396C5F032"/>
    <w:rsid w:val="00BE45EC"/>
  </w:style>
  <w:style w:type="paragraph" w:customStyle="1" w:styleId="F666503D7F0440E5BE9C3BF688383E12">
    <w:name w:val="F666503D7F0440E5BE9C3BF688383E12"/>
    <w:rsid w:val="00BE45EC"/>
  </w:style>
  <w:style w:type="paragraph" w:customStyle="1" w:styleId="899F3E6737D740E5BECEB04C4B9F977D">
    <w:name w:val="899F3E6737D740E5BECEB04C4B9F977D"/>
    <w:rsid w:val="00BE45EC"/>
  </w:style>
  <w:style w:type="paragraph" w:customStyle="1" w:styleId="C7A0602F7FBE4E3E9E000A6DC288369E">
    <w:name w:val="C7A0602F7FBE4E3E9E000A6DC288369E"/>
    <w:rsid w:val="00BE45EC"/>
  </w:style>
  <w:style w:type="paragraph" w:customStyle="1" w:styleId="3AAE0D7BBB9A451D8B83B0F1094889D1">
    <w:name w:val="3AAE0D7BBB9A451D8B83B0F1094889D1"/>
    <w:rsid w:val="00BE45EC"/>
  </w:style>
  <w:style w:type="paragraph" w:customStyle="1" w:styleId="B61291A478364884BB6C60F603FF3DDF">
    <w:name w:val="B61291A478364884BB6C60F603FF3DDF"/>
    <w:rsid w:val="00BE45EC"/>
  </w:style>
  <w:style w:type="paragraph" w:customStyle="1" w:styleId="9A63C169750E491BBF26B472D23273FD">
    <w:name w:val="9A63C169750E491BBF26B472D23273FD"/>
    <w:rsid w:val="00BE45EC"/>
  </w:style>
  <w:style w:type="paragraph" w:customStyle="1" w:styleId="4D97737269124CA0AE058CD21FAA995A">
    <w:name w:val="4D97737269124CA0AE058CD21FAA995A"/>
    <w:rsid w:val="00BE45EC"/>
  </w:style>
  <w:style w:type="paragraph" w:customStyle="1" w:styleId="18BB6E095AD34CA086EBF2B9E55465C7">
    <w:name w:val="18BB6E095AD34CA086EBF2B9E55465C7"/>
    <w:rsid w:val="00BE45EC"/>
  </w:style>
  <w:style w:type="paragraph" w:customStyle="1" w:styleId="DBB61B596A8147679870EC227966AFC4">
    <w:name w:val="DBB61B596A8147679870EC227966AFC4"/>
    <w:rsid w:val="00BE45EC"/>
  </w:style>
  <w:style w:type="paragraph" w:customStyle="1" w:styleId="52E230FEC245493BB6810282C2864A95">
    <w:name w:val="52E230FEC245493BB6810282C2864A95"/>
    <w:rsid w:val="00BE45EC"/>
  </w:style>
  <w:style w:type="paragraph" w:customStyle="1" w:styleId="72035188874244BC8D381D92EEF15012">
    <w:name w:val="72035188874244BC8D381D92EEF15012"/>
    <w:rsid w:val="00BE45EC"/>
  </w:style>
  <w:style w:type="paragraph" w:customStyle="1" w:styleId="6FC539F36D4B41398372774D9BFE39AC">
    <w:name w:val="6FC539F36D4B41398372774D9BFE39AC"/>
    <w:rsid w:val="00BE45EC"/>
  </w:style>
  <w:style w:type="paragraph" w:customStyle="1" w:styleId="9AE8F37777C74CAEB6359835AECD0660">
    <w:name w:val="9AE8F37777C74CAEB6359835AECD0660"/>
    <w:rsid w:val="00BE45EC"/>
  </w:style>
  <w:style w:type="paragraph" w:customStyle="1" w:styleId="BBE0EA2349424F85A91EC166389C38F7">
    <w:name w:val="BBE0EA2349424F85A91EC166389C38F7"/>
    <w:rsid w:val="00BE45EC"/>
  </w:style>
  <w:style w:type="paragraph" w:customStyle="1" w:styleId="8DF4451D8BC04F68BF70D0BA3968D534">
    <w:name w:val="8DF4451D8BC04F68BF70D0BA3968D534"/>
    <w:rsid w:val="00BE45EC"/>
  </w:style>
  <w:style w:type="paragraph" w:customStyle="1" w:styleId="FA3B8622527D4E9098C294A5DB6DCC03">
    <w:name w:val="FA3B8622527D4E9098C294A5DB6DCC03"/>
    <w:rsid w:val="00BE45EC"/>
  </w:style>
  <w:style w:type="paragraph" w:customStyle="1" w:styleId="8204693A834F42068C25054F621B01AA">
    <w:name w:val="8204693A834F42068C25054F621B01AA"/>
    <w:rsid w:val="00BE45EC"/>
  </w:style>
  <w:style w:type="paragraph" w:customStyle="1" w:styleId="8C11C01A4DA64CBEA4D4E05626565214">
    <w:name w:val="8C11C01A4DA64CBEA4D4E05626565214"/>
    <w:rsid w:val="00BE45EC"/>
  </w:style>
  <w:style w:type="paragraph" w:customStyle="1" w:styleId="3BCF7C80D10F43A99CB371465D958D32">
    <w:name w:val="3BCF7C80D10F43A99CB371465D958D32"/>
    <w:rsid w:val="00BE45EC"/>
  </w:style>
  <w:style w:type="paragraph" w:customStyle="1" w:styleId="89783773412249469A664034B2657152">
    <w:name w:val="89783773412249469A664034B2657152"/>
    <w:rsid w:val="00BE45EC"/>
  </w:style>
  <w:style w:type="paragraph" w:customStyle="1" w:styleId="01D65CF9519847A48DBBC920D2C40D7A">
    <w:name w:val="01D65CF9519847A48DBBC920D2C40D7A"/>
    <w:rsid w:val="00BE45EC"/>
  </w:style>
  <w:style w:type="paragraph" w:customStyle="1" w:styleId="77F455E953674EF39D1EB8A5CE9A03B1">
    <w:name w:val="77F455E953674EF39D1EB8A5CE9A03B1"/>
    <w:rsid w:val="00BE45EC"/>
  </w:style>
  <w:style w:type="paragraph" w:customStyle="1" w:styleId="73C98C83F2944E549B67EB469DBABCA2">
    <w:name w:val="73C98C83F2944E549B67EB469DBABCA2"/>
    <w:rsid w:val="00BE45EC"/>
  </w:style>
  <w:style w:type="paragraph" w:customStyle="1" w:styleId="7B4BE3CC3B8E42E4A4B34BEC812CA22F">
    <w:name w:val="7B4BE3CC3B8E42E4A4B34BEC812CA22F"/>
    <w:rsid w:val="00BE45EC"/>
  </w:style>
  <w:style w:type="paragraph" w:customStyle="1" w:styleId="E17D97850A7E437988275F8A5B8802A6">
    <w:name w:val="E17D97850A7E437988275F8A5B8802A6"/>
    <w:rsid w:val="00BE45EC"/>
  </w:style>
  <w:style w:type="paragraph" w:customStyle="1" w:styleId="2CDB4A148DBC4544854B53ECCBA40B41">
    <w:name w:val="2CDB4A148DBC4544854B53ECCBA40B41"/>
    <w:rsid w:val="00BE45EC"/>
  </w:style>
  <w:style w:type="paragraph" w:customStyle="1" w:styleId="40924262C9D14492A6BF9F0B2195233E">
    <w:name w:val="40924262C9D14492A6BF9F0B2195233E"/>
    <w:rsid w:val="00BE45EC"/>
  </w:style>
  <w:style w:type="paragraph" w:customStyle="1" w:styleId="E9E59C75BA124ADD8353A1763AC3BFD3">
    <w:name w:val="E9E59C75BA124ADD8353A1763AC3BFD3"/>
    <w:rsid w:val="00BE45EC"/>
  </w:style>
  <w:style w:type="paragraph" w:customStyle="1" w:styleId="D9BF69B42FD2432096DB8B49E1AEE57B">
    <w:name w:val="D9BF69B42FD2432096DB8B49E1AEE57B"/>
    <w:rsid w:val="00BE45EC"/>
  </w:style>
  <w:style w:type="paragraph" w:customStyle="1" w:styleId="1F25B44D1B604C3EB7ECC0766DBB6E28">
    <w:name w:val="1F25B44D1B604C3EB7ECC0766DBB6E28"/>
    <w:rsid w:val="00BE45EC"/>
  </w:style>
  <w:style w:type="paragraph" w:customStyle="1" w:styleId="C6C328F238EB4DD7ACE367D05021A34A">
    <w:name w:val="C6C328F238EB4DD7ACE367D05021A34A"/>
    <w:rsid w:val="00BE45EC"/>
  </w:style>
  <w:style w:type="paragraph" w:customStyle="1" w:styleId="EB4195CB96984FF196B526A5923BE20E">
    <w:name w:val="EB4195CB96984FF196B526A5923BE20E"/>
    <w:rsid w:val="00BE45EC"/>
  </w:style>
  <w:style w:type="paragraph" w:customStyle="1" w:styleId="8ECBACC0AF7E4350AEACFFE5CDAC71D2">
    <w:name w:val="8ECBACC0AF7E4350AEACFFE5CDAC71D2"/>
    <w:rsid w:val="00BE45EC"/>
  </w:style>
  <w:style w:type="paragraph" w:customStyle="1" w:styleId="66D3C3D142E64DE58B82BCA80B590BB3">
    <w:name w:val="66D3C3D142E64DE58B82BCA80B590BB3"/>
    <w:rsid w:val="00BE45EC"/>
  </w:style>
  <w:style w:type="paragraph" w:customStyle="1" w:styleId="D55BB69E10E84BBE9037532557890440">
    <w:name w:val="D55BB69E10E84BBE9037532557890440"/>
    <w:rsid w:val="00BE45EC"/>
  </w:style>
  <w:style w:type="paragraph" w:customStyle="1" w:styleId="968D2B4C68F94578A8BA308A5A7D4204">
    <w:name w:val="968D2B4C68F94578A8BA308A5A7D4204"/>
    <w:rsid w:val="00BE45EC"/>
  </w:style>
  <w:style w:type="paragraph" w:customStyle="1" w:styleId="BCD425AFCFD64B11A14BA7A66FD429B7">
    <w:name w:val="BCD425AFCFD64B11A14BA7A66FD429B7"/>
    <w:rsid w:val="00BE45EC"/>
  </w:style>
  <w:style w:type="paragraph" w:customStyle="1" w:styleId="BC7213D1D72C4F5DADE10E19FF5DB045">
    <w:name w:val="BC7213D1D72C4F5DADE10E19FF5DB045"/>
    <w:rsid w:val="00BE45EC"/>
  </w:style>
  <w:style w:type="paragraph" w:customStyle="1" w:styleId="A6F90C05CC2E4E19B4434C773EE7AC76">
    <w:name w:val="A6F90C05CC2E4E19B4434C773EE7AC76"/>
    <w:rsid w:val="00BE45EC"/>
  </w:style>
  <w:style w:type="paragraph" w:customStyle="1" w:styleId="ACD5446B653647E5BB0DA4357C5413DB">
    <w:name w:val="ACD5446B653647E5BB0DA4357C5413DB"/>
    <w:rsid w:val="00BE45EC"/>
  </w:style>
  <w:style w:type="paragraph" w:customStyle="1" w:styleId="6729D15418D547DFA1CB2FB07BFCD332">
    <w:name w:val="6729D15418D547DFA1CB2FB07BFCD332"/>
    <w:rsid w:val="00BE45EC"/>
  </w:style>
  <w:style w:type="paragraph" w:customStyle="1" w:styleId="421B234108774CD78009AE0FF7D513CB">
    <w:name w:val="421B234108774CD78009AE0FF7D513CB"/>
    <w:rsid w:val="00BE45EC"/>
  </w:style>
  <w:style w:type="paragraph" w:customStyle="1" w:styleId="EF694D56BA584EDF991DB8AA2BE974CB">
    <w:name w:val="EF694D56BA584EDF991DB8AA2BE974CB"/>
    <w:rsid w:val="00BE45EC"/>
  </w:style>
  <w:style w:type="paragraph" w:customStyle="1" w:styleId="A5143894C91549BB8899D003F20305CB">
    <w:name w:val="A5143894C91549BB8899D003F20305CB"/>
    <w:rsid w:val="00BE45EC"/>
  </w:style>
  <w:style w:type="paragraph" w:customStyle="1" w:styleId="20C6E29CB2E640BEA5887BD76CF2F4EE">
    <w:name w:val="20C6E29CB2E640BEA5887BD76CF2F4EE"/>
    <w:rsid w:val="00BE45EC"/>
  </w:style>
  <w:style w:type="paragraph" w:customStyle="1" w:styleId="C985F97987394560B9EDD53DE829050B">
    <w:name w:val="C985F97987394560B9EDD53DE829050B"/>
    <w:rsid w:val="00BE45EC"/>
  </w:style>
  <w:style w:type="paragraph" w:customStyle="1" w:styleId="7E2D2C0D0D874D7092B0092BD5D1FD36">
    <w:name w:val="7E2D2C0D0D874D7092B0092BD5D1FD36"/>
    <w:rsid w:val="00BE45EC"/>
  </w:style>
  <w:style w:type="paragraph" w:customStyle="1" w:styleId="25240088EAD746A1822C90C77022FCC2">
    <w:name w:val="25240088EAD746A1822C90C77022FCC2"/>
    <w:rsid w:val="00BE45EC"/>
  </w:style>
  <w:style w:type="paragraph" w:customStyle="1" w:styleId="36D0B6BF1077487C848D82F490858E21">
    <w:name w:val="36D0B6BF1077487C848D82F490858E21"/>
    <w:rsid w:val="00BE45EC"/>
  </w:style>
  <w:style w:type="paragraph" w:customStyle="1" w:styleId="A0F99CF8730F46C49BFC352CCB00659E">
    <w:name w:val="A0F99CF8730F46C49BFC352CCB00659E"/>
    <w:rsid w:val="00BE45EC"/>
  </w:style>
  <w:style w:type="paragraph" w:customStyle="1" w:styleId="9177D84031B34CA8A21556EC1549E3E8">
    <w:name w:val="9177D84031B34CA8A21556EC1549E3E8"/>
    <w:rsid w:val="00BE45EC"/>
  </w:style>
  <w:style w:type="paragraph" w:customStyle="1" w:styleId="3EFF420D75E841E6A74BE1B93744649C">
    <w:name w:val="3EFF420D75E841E6A74BE1B93744649C"/>
    <w:rsid w:val="00BE45EC"/>
  </w:style>
  <w:style w:type="paragraph" w:customStyle="1" w:styleId="AE823DFC0D864406B09512CF8911DE39">
    <w:name w:val="AE823DFC0D864406B09512CF8911DE39"/>
    <w:rsid w:val="00BE45EC"/>
  </w:style>
  <w:style w:type="paragraph" w:customStyle="1" w:styleId="329F24A8077D4D23AD17D3EFCE65268E">
    <w:name w:val="329F24A8077D4D23AD17D3EFCE65268E"/>
    <w:rsid w:val="00BE45EC"/>
  </w:style>
  <w:style w:type="paragraph" w:customStyle="1" w:styleId="E0A8B36D1357427F9E2000F55BE23C46">
    <w:name w:val="E0A8B36D1357427F9E2000F55BE23C46"/>
    <w:rsid w:val="00BE45EC"/>
  </w:style>
  <w:style w:type="paragraph" w:customStyle="1" w:styleId="8283EFC9D4104D51B6292C8DDB368DAF">
    <w:name w:val="8283EFC9D4104D51B6292C8DDB368DAF"/>
    <w:rsid w:val="00BE45EC"/>
  </w:style>
  <w:style w:type="paragraph" w:customStyle="1" w:styleId="2A14A7DBD52345D19BDA6DAB1D23694E">
    <w:name w:val="2A14A7DBD52345D19BDA6DAB1D23694E"/>
    <w:rsid w:val="00BE45EC"/>
  </w:style>
  <w:style w:type="paragraph" w:customStyle="1" w:styleId="6D9A1CCD4BD94752A7A787643BCDAB7A">
    <w:name w:val="6D9A1CCD4BD94752A7A787643BCDAB7A"/>
    <w:rsid w:val="00BE45EC"/>
  </w:style>
  <w:style w:type="paragraph" w:customStyle="1" w:styleId="A9AA6C03060844EAAEEE4171871BCEAF">
    <w:name w:val="A9AA6C03060844EAAEEE4171871BCEAF"/>
    <w:rsid w:val="00BE45EC"/>
  </w:style>
  <w:style w:type="paragraph" w:customStyle="1" w:styleId="1EFCE6F895FD44A8933C06D4EAF20944">
    <w:name w:val="1EFCE6F895FD44A8933C06D4EAF20944"/>
    <w:rsid w:val="00BE45EC"/>
  </w:style>
  <w:style w:type="paragraph" w:customStyle="1" w:styleId="D98DD52297D940829DDFEBB3D953F3A1">
    <w:name w:val="D98DD52297D940829DDFEBB3D953F3A1"/>
    <w:rsid w:val="00BE45EC"/>
  </w:style>
  <w:style w:type="paragraph" w:customStyle="1" w:styleId="218356DED3114161B67F694E3045D2F1">
    <w:name w:val="218356DED3114161B67F694E3045D2F1"/>
    <w:rsid w:val="00BE45EC"/>
  </w:style>
  <w:style w:type="paragraph" w:customStyle="1" w:styleId="74B974837FC940868FA4D3967ECDEEE3">
    <w:name w:val="74B974837FC940868FA4D3967ECDEEE3"/>
    <w:rsid w:val="00BE45EC"/>
  </w:style>
  <w:style w:type="paragraph" w:customStyle="1" w:styleId="D8CCE276508849DA8229553D64FD0AA9">
    <w:name w:val="D8CCE276508849DA8229553D64FD0AA9"/>
    <w:rsid w:val="00BE45EC"/>
  </w:style>
  <w:style w:type="paragraph" w:customStyle="1" w:styleId="1E4586BE872747C09EDC36D29CC4D2F5">
    <w:name w:val="1E4586BE872747C09EDC36D29CC4D2F5"/>
    <w:rsid w:val="00BE45EC"/>
  </w:style>
  <w:style w:type="paragraph" w:customStyle="1" w:styleId="B24BEA0A1FB44A95B30A16FA5E4EAE10">
    <w:name w:val="B24BEA0A1FB44A95B30A16FA5E4EAE10"/>
    <w:rsid w:val="00BE45EC"/>
  </w:style>
  <w:style w:type="paragraph" w:customStyle="1" w:styleId="D6629D28BFCC488FB3126732A18BB04F">
    <w:name w:val="D6629D28BFCC488FB3126732A18BB04F"/>
    <w:rsid w:val="00BE45EC"/>
  </w:style>
  <w:style w:type="paragraph" w:customStyle="1" w:styleId="9B3B94ECA65A4ABFAD7CDB260F957D00">
    <w:name w:val="9B3B94ECA65A4ABFAD7CDB260F957D00"/>
    <w:rsid w:val="00BE45EC"/>
  </w:style>
  <w:style w:type="paragraph" w:customStyle="1" w:styleId="533FFE18F0374909BF773AC7CF45260F">
    <w:name w:val="533FFE18F0374909BF773AC7CF45260F"/>
    <w:rsid w:val="00BE45EC"/>
  </w:style>
  <w:style w:type="paragraph" w:customStyle="1" w:styleId="CA0FC91C232949658F4C1C381AEBD8FE">
    <w:name w:val="CA0FC91C232949658F4C1C381AEBD8FE"/>
    <w:rsid w:val="00BE45EC"/>
  </w:style>
  <w:style w:type="paragraph" w:customStyle="1" w:styleId="E80A1E20148A4A2C98B7B8430AC10738">
    <w:name w:val="E80A1E20148A4A2C98B7B8430AC10738"/>
    <w:rsid w:val="00BE45EC"/>
  </w:style>
  <w:style w:type="paragraph" w:customStyle="1" w:styleId="3A41F9F69F8B469892754B263E34E5D3">
    <w:name w:val="3A41F9F69F8B469892754B263E34E5D3"/>
    <w:rsid w:val="00BE45EC"/>
  </w:style>
  <w:style w:type="paragraph" w:customStyle="1" w:styleId="932CDFCFFAF44906915FC05261EC0F3C">
    <w:name w:val="932CDFCFFAF44906915FC05261EC0F3C"/>
    <w:rsid w:val="00BE45EC"/>
  </w:style>
  <w:style w:type="paragraph" w:customStyle="1" w:styleId="0EDB6A1E86E24E8DA2840402367EBC7B">
    <w:name w:val="0EDB6A1E86E24E8DA2840402367EBC7B"/>
    <w:rsid w:val="00BE45EC"/>
  </w:style>
  <w:style w:type="paragraph" w:customStyle="1" w:styleId="094E21F4A1C04EC280F6022E18EC6D19">
    <w:name w:val="094E21F4A1C04EC280F6022E18EC6D19"/>
    <w:rsid w:val="00BE45EC"/>
  </w:style>
  <w:style w:type="paragraph" w:customStyle="1" w:styleId="F3562938A15140848EB41916E14863E7">
    <w:name w:val="F3562938A15140848EB41916E14863E7"/>
    <w:rsid w:val="00BE45EC"/>
  </w:style>
  <w:style w:type="paragraph" w:customStyle="1" w:styleId="A07B8D0187E74E3C81E412972B527EC2">
    <w:name w:val="A07B8D0187E74E3C81E412972B527EC2"/>
    <w:rsid w:val="00BE45EC"/>
  </w:style>
  <w:style w:type="paragraph" w:customStyle="1" w:styleId="0D778C5488FE426C8CCA777F7A8D87B0">
    <w:name w:val="0D778C5488FE426C8CCA777F7A8D87B0"/>
    <w:rsid w:val="00BE45EC"/>
  </w:style>
  <w:style w:type="paragraph" w:customStyle="1" w:styleId="C77A2E43926B4EF18E4EB6CB7CE3899F">
    <w:name w:val="C77A2E43926B4EF18E4EB6CB7CE3899F"/>
    <w:rsid w:val="00BE45EC"/>
  </w:style>
  <w:style w:type="paragraph" w:customStyle="1" w:styleId="C38AFF1EBE4E4DE4AA31E36FF0D2A7E3">
    <w:name w:val="C38AFF1EBE4E4DE4AA31E36FF0D2A7E3"/>
    <w:rsid w:val="00BE45EC"/>
  </w:style>
  <w:style w:type="paragraph" w:customStyle="1" w:styleId="61EECA26795D49E787FB87A95696C52B">
    <w:name w:val="61EECA26795D49E787FB87A95696C52B"/>
    <w:rsid w:val="00BE45EC"/>
  </w:style>
  <w:style w:type="paragraph" w:customStyle="1" w:styleId="281C20B7811E4996A6665E4B53EC61BA">
    <w:name w:val="281C20B7811E4996A6665E4B53EC61BA"/>
    <w:rsid w:val="00BE45EC"/>
  </w:style>
  <w:style w:type="paragraph" w:customStyle="1" w:styleId="39223179513247B58D379BE56EF8601B">
    <w:name w:val="39223179513247B58D379BE56EF8601B"/>
    <w:rsid w:val="00BE45EC"/>
  </w:style>
  <w:style w:type="paragraph" w:customStyle="1" w:styleId="18CB57E76AF142349B93B65CAA2BE3BE">
    <w:name w:val="18CB57E76AF142349B93B65CAA2BE3BE"/>
    <w:rsid w:val="00BE45EC"/>
  </w:style>
  <w:style w:type="paragraph" w:customStyle="1" w:styleId="37F7E88F83A741CA8B452725A3CC4490">
    <w:name w:val="37F7E88F83A741CA8B452725A3CC4490"/>
    <w:rsid w:val="00BE45EC"/>
  </w:style>
  <w:style w:type="paragraph" w:customStyle="1" w:styleId="4012CA7CCDE54CD08064FCF88825EB0A">
    <w:name w:val="4012CA7CCDE54CD08064FCF88825EB0A"/>
    <w:rsid w:val="00BE45EC"/>
  </w:style>
  <w:style w:type="paragraph" w:customStyle="1" w:styleId="ED9CE02F09D2462FA964C200719DBD1B">
    <w:name w:val="ED9CE02F09D2462FA964C200719DBD1B"/>
    <w:rsid w:val="00BE45EC"/>
  </w:style>
  <w:style w:type="paragraph" w:customStyle="1" w:styleId="9D91EE6D45BD4691AF653DC46189F2A2">
    <w:name w:val="9D91EE6D45BD4691AF653DC46189F2A2"/>
    <w:rsid w:val="00BE45EC"/>
  </w:style>
  <w:style w:type="paragraph" w:customStyle="1" w:styleId="FEF7FDA05422437B85101CA74C4C3E17">
    <w:name w:val="FEF7FDA05422437B85101CA74C4C3E17"/>
    <w:rsid w:val="00BE45EC"/>
  </w:style>
  <w:style w:type="paragraph" w:customStyle="1" w:styleId="2A8F385CEA5E4B00A4872A52008F5BA6">
    <w:name w:val="2A8F385CEA5E4B00A4872A52008F5BA6"/>
    <w:rsid w:val="00BE45EC"/>
  </w:style>
  <w:style w:type="paragraph" w:customStyle="1" w:styleId="8C62731000DA4DA296D616C1D10C0007">
    <w:name w:val="8C62731000DA4DA296D616C1D10C0007"/>
    <w:rsid w:val="00BE45EC"/>
  </w:style>
  <w:style w:type="paragraph" w:customStyle="1" w:styleId="D2A4705DEA3D4B1BA7A85CC4FA18ADA4">
    <w:name w:val="D2A4705DEA3D4B1BA7A85CC4FA18ADA4"/>
    <w:rsid w:val="00BE45EC"/>
  </w:style>
  <w:style w:type="paragraph" w:customStyle="1" w:styleId="44F6F5683B6F419BB25E0124A68B1731">
    <w:name w:val="44F6F5683B6F419BB25E0124A68B1731"/>
    <w:rsid w:val="00BE45EC"/>
  </w:style>
  <w:style w:type="paragraph" w:customStyle="1" w:styleId="0F9EAA3641B7408694C6B67E091408B1">
    <w:name w:val="0F9EAA3641B7408694C6B67E091408B1"/>
    <w:rsid w:val="00BE45EC"/>
  </w:style>
  <w:style w:type="paragraph" w:customStyle="1" w:styleId="742CA70F6552407698DBFB5F9E54178B">
    <w:name w:val="742CA70F6552407698DBFB5F9E54178B"/>
    <w:rsid w:val="00BE45EC"/>
  </w:style>
  <w:style w:type="paragraph" w:customStyle="1" w:styleId="E56C615A415E4F99AA0E7E97D6349C1F">
    <w:name w:val="E56C615A415E4F99AA0E7E97D6349C1F"/>
    <w:rsid w:val="00BE45EC"/>
  </w:style>
  <w:style w:type="paragraph" w:customStyle="1" w:styleId="4F393A6AD9DC4E6A99863A16028CFC7F">
    <w:name w:val="4F393A6AD9DC4E6A99863A16028CFC7F"/>
    <w:rsid w:val="00BE45EC"/>
  </w:style>
  <w:style w:type="paragraph" w:customStyle="1" w:styleId="E6AC8697C4F543A392E6EDFDE2849A20">
    <w:name w:val="E6AC8697C4F543A392E6EDFDE2849A20"/>
    <w:rsid w:val="00BE45EC"/>
  </w:style>
  <w:style w:type="paragraph" w:customStyle="1" w:styleId="0E3A349EB5A14735B1F309F7B8192793">
    <w:name w:val="0E3A349EB5A14735B1F309F7B8192793"/>
    <w:rsid w:val="00BE45EC"/>
  </w:style>
  <w:style w:type="paragraph" w:customStyle="1" w:styleId="6265ABBE2D40467B872D25930F7265F4">
    <w:name w:val="6265ABBE2D40467B872D25930F7265F4"/>
    <w:rsid w:val="00BE45EC"/>
  </w:style>
  <w:style w:type="paragraph" w:customStyle="1" w:styleId="32D6F33E278E413198957B56F5FD41FF">
    <w:name w:val="32D6F33E278E413198957B56F5FD41FF"/>
    <w:rsid w:val="00BE45EC"/>
  </w:style>
  <w:style w:type="paragraph" w:customStyle="1" w:styleId="7D55192AF39A441B807DAB28878A47C3">
    <w:name w:val="7D55192AF39A441B807DAB28878A47C3"/>
    <w:rsid w:val="00BE45EC"/>
  </w:style>
  <w:style w:type="paragraph" w:customStyle="1" w:styleId="514FB0C72C9441C7BF9D04D066A060DE">
    <w:name w:val="514FB0C72C9441C7BF9D04D066A060DE"/>
    <w:rsid w:val="00BE45EC"/>
  </w:style>
  <w:style w:type="paragraph" w:customStyle="1" w:styleId="4FEE0ECE811F459C92A6247D14EF7D64">
    <w:name w:val="4FEE0ECE811F459C92A6247D14EF7D64"/>
    <w:rsid w:val="00BE45EC"/>
  </w:style>
  <w:style w:type="paragraph" w:customStyle="1" w:styleId="955C0B78580B4AF8A88A1AC49C78BBCC">
    <w:name w:val="955C0B78580B4AF8A88A1AC49C78BBCC"/>
    <w:rsid w:val="00BE45EC"/>
  </w:style>
  <w:style w:type="paragraph" w:customStyle="1" w:styleId="AFF4833C25F94E9B890F7966325975FB">
    <w:name w:val="AFF4833C25F94E9B890F7966325975FB"/>
    <w:rsid w:val="00BE45EC"/>
  </w:style>
  <w:style w:type="paragraph" w:customStyle="1" w:styleId="A798891C0AE2426BA7757FA8726D1ED7">
    <w:name w:val="A798891C0AE2426BA7757FA8726D1ED7"/>
    <w:rsid w:val="00BE45EC"/>
  </w:style>
  <w:style w:type="paragraph" w:customStyle="1" w:styleId="28FD04D84578448B9F8A5B95CB9AACD0">
    <w:name w:val="28FD04D84578448B9F8A5B95CB9AACD0"/>
    <w:rsid w:val="00BE45EC"/>
  </w:style>
  <w:style w:type="paragraph" w:customStyle="1" w:styleId="5819FDFF559042D180A7DD8A334BC99E">
    <w:name w:val="5819FDFF559042D180A7DD8A334BC99E"/>
    <w:rsid w:val="00BE45EC"/>
  </w:style>
  <w:style w:type="paragraph" w:customStyle="1" w:styleId="8CDFA6DECBED4FA88430AD06FAA2628C">
    <w:name w:val="8CDFA6DECBED4FA88430AD06FAA2628C"/>
    <w:rsid w:val="00BE45EC"/>
  </w:style>
  <w:style w:type="paragraph" w:customStyle="1" w:styleId="3817C6C70736457388FE2023B627DAB1">
    <w:name w:val="3817C6C70736457388FE2023B627DAB1"/>
    <w:rsid w:val="00BE45EC"/>
  </w:style>
  <w:style w:type="paragraph" w:customStyle="1" w:styleId="AC1B58B4996E4D21BD487393FC492D34">
    <w:name w:val="AC1B58B4996E4D21BD487393FC492D34"/>
    <w:rsid w:val="00BE45EC"/>
  </w:style>
  <w:style w:type="paragraph" w:customStyle="1" w:styleId="B633F6587F384376B8E4E6C7F6214A78">
    <w:name w:val="B633F6587F384376B8E4E6C7F6214A78"/>
    <w:rsid w:val="00BE45EC"/>
  </w:style>
  <w:style w:type="paragraph" w:customStyle="1" w:styleId="0929690CB1294813ACD7C638D5EF5721">
    <w:name w:val="0929690CB1294813ACD7C638D5EF5721"/>
    <w:rsid w:val="00BE45EC"/>
  </w:style>
  <w:style w:type="paragraph" w:customStyle="1" w:styleId="25024174620F4F1398352AD30F1F75DC">
    <w:name w:val="25024174620F4F1398352AD30F1F75DC"/>
    <w:rsid w:val="00BE45EC"/>
  </w:style>
  <w:style w:type="paragraph" w:customStyle="1" w:styleId="0DED70E258544EBD800ABBC55F8CA9F3">
    <w:name w:val="0DED70E258544EBD800ABBC55F8CA9F3"/>
    <w:rsid w:val="00BE45EC"/>
  </w:style>
  <w:style w:type="paragraph" w:customStyle="1" w:styleId="BA660C0BE15E4F13A9886AEB4BA1706B">
    <w:name w:val="BA660C0BE15E4F13A9886AEB4BA1706B"/>
    <w:rsid w:val="00BE45EC"/>
  </w:style>
  <w:style w:type="paragraph" w:customStyle="1" w:styleId="38C9B03EDC7C4B859D37C96AE922A138">
    <w:name w:val="38C9B03EDC7C4B859D37C96AE922A138"/>
    <w:rsid w:val="00BE45EC"/>
  </w:style>
  <w:style w:type="paragraph" w:customStyle="1" w:styleId="512387B86ECD44A7A9B129AABEE7C5C9">
    <w:name w:val="512387B86ECD44A7A9B129AABEE7C5C9"/>
    <w:rsid w:val="00BE45EC"/>
  </w:style>
  <w:style w:type="paragraph" w:customStyle="1" w:styleId="3693A0557A6F4B4A9DC8B92D698757B6">
    <w:name w:val="3693A0557A6F4B4A9DC8B92D698757B6"/>
    <w:rsid w:val="00BE45EC"/>
  </w:style>
  <w:style w:type="paragraph" w:customStyle="1" w:styleId="8B0EE87F34764DF3829E7371A1B4B1D8">
    <w:name w:val="8B0EE87F34764DF3829E7371A1B4B1D8"/>
    <w:rsid w:val="00BE45EC"/>
  </w:style>
  <w:style w:type="paragraph" w:customStyle="1" w:styleId="C1F9BC944BFF40AE961F45D6DC5BD8AF">
    <w:name w:val="C1F9BC944BFF40AE961F45D6DC5BD8AF"/>
    <w:rsid w:val="00BE45EC"/>
  </w:style>
  <w:style w:type="paragraph" w:customStyle="1" w:styleId="FE42E2C9A3D54A419F482A3F8611360B">
    <w:name w:val="FE42E2C9A3D54A419F482A3F8611360B"/>
    <w:rsid w:val="00BE45EC"/>
  </w:style>
  <w:style w:type="paragraph" w:customStyle="1" w:styleId="5406A28853084ADEA3C1DA44BBCAAE54">
    <w:name w:val="5406A28853084ADEA3C1DA44BBCAAE54"/>
    <w:rsid w:val="00BE45EC"/>
  </w:style>
  <w:style w:type="paragraph" w:customStyle="1" w:styleId="B57045BCF38C42C4B4484885063902E8">
    <w:name w:val="B57045BCF38C42C4B4484885063902E8"/>
    <w:rsid w:val="00BE45EC"/>
  </w:style>
  <w:style w:type="paragraph" w:customStyle="1" w:styleId="46425B80452A440DB9B8A37D4054ECE7">
    <w:name w:val="46425B80452A440DB9B8A37D4054ECE7"/>
    <w:rsid w:val="00BE45EC"/>
  </w:style>
  <w:style w:type="paragraph" w:customStyle="1" w:styleId="762F5F7258504946889B2D84AC4DCAAF">
    <w:name w:val="762F5F7258504946889B2D84AC4DCAAF"/>
    <w:rsid w:val="00BE45EC"/>
  </w:style>
  <w:style w:type="paragraph" w:customStyle="1" w:styleId="82471052B90341E1AC9C7B436BAAD123">
    <w:name w:val="82471052B90341E1AC9C7B436BAAD123"/>
    <w:rsid w:val="00BE45EC"/>
  </w:style>
  <w:style w:type="paragraph" w:customStyle="1" w:styleId="4D073B3AFFEE4CA0986CE1B94EF2AE26">
    <w:name w:val="4D073B3AFFEE4CA0986CE1B94EF2AE26"/>
    <w:rsid w:val="00BE45EC"/>
  </w:style>
  <w:style w:type="paragraph" w:customStyle="1" w:styleId="FDC5F55320B34423A4378767D823715B">
    <w:name w:val="FDC5F55320B34423A4378767D823715B"/>
    <w:rsid w:val="00BE45EC"/>
  </w:style>
  <w:style w:type="paragraph" w:customStyle="1" w:styleId="E5CCB9CACB1E4E3EB4888D4B337E39F7">
    <w:name w:val="E5CCB9CACB1E4E3EB4888D4B337E39F7"/>
    <w:rsid w:val="00BE45EC"/>
  </w:style>
  <w:style w:type="paragraph" w:customStyle="1" w:styleId="9D5152C62FAE49AE8D59A5A4C16C5189">
    <w:name w:val="9D5152C62FAE49AE8D59A5A4C16C5189"/>
    <w:rsid w:val="00BE45EC"/>
  </w:style>
  <w:style w:type="paragraph" w:customStyle="1" w:styleId="EF3AC7923ADA44AF92DEE4CCB24AED68">
    <w:name w:val="EF3AC7923ADA44AF92DEE4CCB24AED68"/>
    <w:rsid w:val="00BE45EC"/>
  </w:style>
  <w:style w:type="paragraph" w:customStyle="1" w:styleId="9E849045D4694B91BD96D016FE27A198">
    <w:name w:val="9E849045D4694B91BD96D016FE27A198"/>
    <w:rsid w:val="00BE45EC"/>
  </w:style>
  <w:style w:type="paragraph" w:customStyle="1" w:styleId="90B8D7119EF64421B83B7C788AB6C6CD">
    <w:name w:val="90B8D7119EF64421B83B7C788AB6C6CD"/>
    <w:rsid w:val="00BE45EC"/>
  </w:style>
  <w:style w:type="paragraph" w:customStyle="1" w:styleId="CDC222C705B545D1818BAE2F8FB93B33">
    <w:name w:val="CDC222C705B545D1818BAE2F8FB93B33"/>
    <w:rsid w:val="00BE45EC"/>
  </w:style>
  <w:style w:type="paragraph" w:customStyle="1" w:styleId="50529CC8A64545C2B46689A9A2A6B0CB">
    <w:name w:val="50529CC8A64545C2B46689A9A2A6B0CB"/>
    <w:rsid w:val="00BE45EC"/>
  </w:style>
  <w:style w:type="paragraph" w:customStyle="1" w:styleId="CD389D6AECB34D04A3CE76A8892503AE">
    <w:name w:val="CD389D6AECB34D04A3CE76A8892503AE"/>
    <w:rsid w:val="00BE45EC"/>
  </w:style>
  <w:style w:type="paragraph" w:customStyle="1" w:styleId="176F1A337EE24466A127396CFD2F362F">
    <w:name w:val="176F1A337EE24466A127396CFD2F362F"/>
    <w:rsid w:val="00BE45EC"/>
  </w:style>
  <w:style w:type="paragraph" w:customStyle="1" w:styleId="E2F767239D3E486294180F48D9E60C47">
    <w:name w:val="E2F767239D3E486294180F48D9E60C47"/>
    <w:rsid w:val="00BE45EC"/>
  </w:style>
  <w:style w:type="paragraph" w:customStyle="1" w:styleId="72257F4930424939B6287E8984A67B8B">
    <w:name w:val="72257F4930424939B6287E8984A67B8B"/>
    <w:rsid w:val="00BE45EC"/>
  </w:style>
  <w:style w:type="paragraph" w:customStyle="1" w:styleId="E233F71EB84C494EA61EBC85800AF355">
    <w:name w:val="E233F71EB84C494EA61EBC85800AF355"/>
    <w:rsid w:val="00BE45EC"/>
  </w:style>
  <w:style w:type="paragraph" w:customStyle="1" w:styleId="77D99BDA32B54835BF631A66701C305F">
    <w:name w:val="77D99BDA32B54835BF631A66701C305F"/>
    <w:rsid w:val="00BE45EC"/>
  </w:style>
  <w:style w:type="paragraph" w:customStyle="1" w:styleId="49F5B627E6A34F7397CED3B714EE5AC6">
    <w:name w:val="49F5B627E6A34F7397CED3B714EE5AC6"/>
    <w:rsid w:val="00BE45EC"/>
  </w:style>
  <w:style w:type="paragraph" w:customStyle="1" w:styleId="C75249F257064BFCBF74658F56820245">
    <w:name w:val="C75249F257064BFCBF74658F56820245"/>
    <w:rsid w:val="00BE45EC"/>
  </w:style>
  <w:style w:type="paragraph" w:customStyle="1" w:styleId="6BB13A1B4E82425893E1944935C8FE79">
    <w:name w:val="6BB13A1B4E82425893E1944935C8FE79"/>
    <w:rsid w:val="00BE45EC"/>
  </w:style>
  <w:style w:type="paragraph" w:customStyle="1" w:styleId="ADDE0D3FC3AC4B6EB29863F92A3D8A47">
    <w:name w:val="ADDE0D3FC3AC4B6EB29863F92A3D8A47"/>
    <w:rsid w:val="00BE45EC"/>
  </w:style>
  <w:style w:type="paragraph" w:customStyle="1" w:styleId="1900A434C4084C2C9F3E94CC4B90FA1D">
    <w:name w:val="1900A434C4084C2C9F3E94CC4B90FA1D"/>
    <w:rsid w:val="00BE45EC"/>
  </w:style>
  <w:style w:type="paragraph" w:customStyle="1" w:styleId="F9D290385BA94E819B86D0C3CAF7D028">
    <w:name w:val="F9D290385BA94E819B86D0C3CAF7D028"/>
    <w:rsid w:val="00BE45EC"/>
  </w:style>
  <w:style w:type="paragraph" w:customStyle="1" w:styleId="D2FAFDB1C53D4720BD858A39F3AA52EA">
    <w:name w:val="D2FAFDB1C53D4720BD858A39F3AA52EA"/>
    <w:rsid w:val="00BE45EC"/>
  </w:style>
  <w:style w:type="paragraph" w:customStyle="1" w:styleId="B2D8AB987C644523B68FDA11A8F030E3">
    <w:name w:val="B2D8AB987C644523B68FDA11A8F030E3"/>
    <w:rsid w:val="00BE45EC"/>
  </w:style>
  <w:style w:type="paragraph" w:customStyle="1" w:styleId="3734E84BD0D34219884358E2C9980513">
    <w:name w:val="3734E84BD0D34219884358E2C9980513"/>
    <w:rsid w:val="00BE45EC"/>
  </w:style>
  <w:style w:type="paragraph" w:customStyle="1" w:styleId="01FDC6219B914677B25DE0517F935213">
    <w:name w:val="01FDC6219B914677B25DE0517F935213"/>
    <w:rsid w:val="00BE45EC"/>
  </w:style>
  <w:style w:type="paragraph" w:customStyle="1" w:styleId="7B1A047F751E4E46A60575ABCC0D0453">
    <w:name w:val="7B1A047F751E4E46A60575ABCC0D0453"/>
    <w:rsid w:val="00BE45EC"/>
  </w:style>
  <w:style w:type="paragraph" w:customStyle="1" w:styleId="4498AEAE160F4D8EA742D3CBA6F5E934">
    <w:name w:val="4498AEAE160F4D8EA742D3CBA6F5E934"/>
    <w:rsid w:val="00BE45EC"/>
  </w:style>
  <w:style w:type="paragraph" w:customStyle="1" w:styleId="CE8D4E6FBEB142939A84E6B2E9E6B051">
    <w:name w:val="CE8D4E6FBEB142939A84E6B2E9E6B051"/>
    <w:rsid w:val="00BE45EC"/>
  </w:style>
  <w:style w:type="paragraph" w:customStyle="1" w:styleId="89A995D7806843C89EFC52E5356C55DE">
    <w:name w:val="89A995D7806843C89EFC52E5356C55DE"/>
    <w:rsid w:val="00BE45EC"/>
  </w:style>
  <w:style w:type="paragraph" w:customStyle="1" w:styleId="E4A2B14B53924AD3B65A73D310C973CF">
    <w:name w:val="E4A2B14B53924AD3B65A73D310C973CF"/>
    <w:rsid w:val="00BE45EC"/>
  </w:style>
  <w:style w:type="paragraph" w:customStyle="1" w:styleId="EE6389DE79054554A40CD462437C0466">
    <w:name w:val="EE6389DE79054554A40CD462437C0466"/>
    <w:rsid w:val="00BE45EC"/>
  </w:style>
  <w:style w:type="paragraph" w:customStyle="1" w:styleId="06AF1D34C5174724AEBECE103A783BD7">
    <w:name w:val="06AF1D34C5174724AEBECE103A783BD7"/>
    <w:rsid w:val="00BE45EC"/>
  </w:style>
  <w:style w:type="paragraph" w:customStyle="1" w:styleId="96E1512209CB4FFCA1D39238B4D42972">
    <w:name w:val="96E1512209CB4FFCA1D39238B4D42972"/>
    <w:rsid w:val="00BE45EC"/>
  </w:style>
  <w:style w:type="paragraph" w:customStyle="1" w:styleId="E83007CE9B1F4211AD048C143989C6BE">
    <w:name w:val="E83007CE9B1F4211AD048C143989C6BE"/>
    <w:rsid w:val="00BE45EC"/>
  </w:style>
  <w:style w:type="paragraph" w:customStyle="1" w:styleId="49DE74C5FC60444097E4255684B148A3">
    <w:name w:val="49DE74C5FC60444097E4255684B148A3"/>
    <w:rsid w:val="00BE45EC"/>
  </w:style>
  <w:style w:type="paragraph" w:customStyle="1" w:styleId="E3DB61C20B1646808CD7FD35A73A8299">
    <w:name w:val="E3DB61C20B1646808CD7FD35A73A8299"/>
    <w:rsid w:val="00BE45EC"/>
  </w:style>
  <w:style w:type="paragraph" w:customStyle="1" w:styleId="F14C49A56E1C4D16B96E089156BBB292">
    <w:name w:val="F14C49A56E1C4D16B96E089156BBB292"/>
    <w:rsid w:val="00BE45EC"/>
  </w:style>
  <w:style w:type="paragraph" w:customStyle="1" w:styleId="DB1F583B34504304B75C7F5FBB9BD54F">
    <w:name w:val="DB1F583B34504304B75C7F5FBB9BD54F"/>
    <w:rsid w:val="00BE45EC"/>
  </w:style>
  <w:style w:type="paragraph" w:customStyle="1" w:styleId="CBE7A5E952B34F01AC7EA9435B894212">
    <w:name w:val="CBE7A5E952B34F01AC7EA9435B894212"/>
    <w:rsid w:val="00BE45EC"/>
  </w:style>
  <w:style w:type="paragraph" w:customStyle="1" w:styleId="C95EC7627E24450D9B16D964255E198B">
    <w:name w:val="C95EC7627E24450D9B16D964255E198B"/>
    <w:rsid w:val="00BE45EC"/>
  </w:style>
  <w:style w:type="paragraph" w:customStyle="1" w:styleId="E86270492B324CFCA8FFE288DA63E513">
    <w:name w:val="E86270492B324CFCA8FFE288DA63E513"/>
    <w:rsid w:val="00BE45EC"/>
  </w:style>
  <w:style w:type="paragraph" w:customStyle="1" w:styleId="54269B92AA8A4EC0935E62619575563C">
    <w:name w:val="54269B92AA8A4EC0935E62619575563C"/>
    <w:rsid w:val="00BE45EC"/>
  </w:style>
  <w:style w:type="paragraph" w:customStyle="1" w:styleId="039E0FC5936F4A8194519A2FF62CA5DD">
    <w:name w:val="039E0FC5936F4A8194519A2FF62CA5DD"/>
    <w:rsid w:val="00BE45EC"/>
  </w:style>
  <w:style w:type="paragraph" w:customStyle="1" w:styleId="DB15ADEB556A4A8DBAB7F66C9F50248F">
    <w:name w:val="DB15ADEB556A4A8DBAB7F66C9F50248F"/>
    <w:rsid w:val="00BE45EC"/>
  </w:style>
  <w:style w:type="paragraph" w:customStyle="1" w:styleId="DD74DC9355584830BED2B503AA258680">
    <w:name w:val="DD74DC9355584830BED2B503AA258680"/>
    <w:rsid w:val="00BE45EC"/>
  </w:style>
  <w:style w:type="paragraph" w:customStyle="1" w:styleId="16E0E0618A904F0BB9413F6E27322BC7">
    <w:name w:val="16E0E0618A904F0BB9413F6E27322BC7"/>
    <w:rsid w:val="00BE45EC"/>
  </w:style>
  <w:style w:type="paragraph" w:customStyle="1" w:styleId="29231DD6D8074320B36C7BB4B47D3462">
    <w:name w:val="29231DD6D8074320B36C7BB4B47D3462"/>
    <w:rsid w:val="00BE45EC"/>
  </w:style>
  <w:style w:type="paragraph" w:customStyle="1" w:styleId="4114998B2AF2409DB8012D3AA823E488">
    <w:name w:val="4114998B2AF2409DB8012D3AA823E488"/>
    <w:rsid w:val="00BE45EC"/>
  </w:style>
  <w:style w:type="paragraph" w:customStyle="1" w:styleId="9AB73559A55E44669657D1B71E12F59D">
    <w:name w:val="9AB73559A55E44669657D1B71E12F59D"/>
    <w:rsid w:val="00BE45EC"/>
  </w:style>
  <w:style w:type="paragraph" w:customStyle="1" w:styleId="E667C47E18EA4680B33FA0346A693C54">
    <w:name w:val="E667C47E18EA4680B33FA0346A693C54"/>
    <w:rsid w:val="00BE45EC"/>
  </w:style>
  <w:style w:type="paragraph" w:customStyle="1" w:styleId="32BEE89CCF434D188F1BC08BEDAE315B">
    <w:name w:val="32BEE89CCF434D188F1BC08BEDAE315B"/>
    <w:rsid w:val="00BE45EC"/>
  </w:style>
  <w:style w:type="paragraph" w:customStyle="1" w:styleId="05C204F0BB2A48FEB6886BF70447962D">
    <w:name w:val="05C204F0BB2A48FEB6886BF70447962D"/>
    <w:rsid w:val="00BE45EC"/>
  </w:style>
  <w:style w:type="paragraph" w:customStyle="1" w:styleId="2FE0F490D50246A089C8F2CD00059987">
    <w:name w:val="2FE0F490D50246A089C8F2CD00059987"/>
    <w:rsid w:val="00BE45EC"/>
  </w:style>
  <w:style w:type="paragraph" w:customStyle="1" w:styleId="A6791E9DE2AE443498DB6983C7181074">
    <w:name w:val="A6791E9DE2AE443498DB6983C7181074"/>
    <w:rsid w:val="00BE45EC"/>
  </w:style>
  <w:style w:type="paragraph" w:customStyle="1" w:styleId="7FC39EC1499E4D85BC2382268F76E6B2">
    <w:name w:val="7FC39EC1499E4D85BC2382268F76E6B2"/>
    <w:rsid w:val="00BE45EC"/>
  </w:style>
  <w:style w:type="paragraph" w:customStyle="1" w:styleId="214C349943674FEDB37AC3806DC72697">
    <w:name w:val="214C349943674FEDB37AC3806DC72697"/>
    <w:rsid w:val="00BE45EC"/>
  </w:style>
  <w:style w:type="paragraph" w:customStyle="1" w:styleId="B1E3ACBB24A2451897BC2E37E75EBF8C">
    <w:name w:val="B1E3ACBB24A2451897BC2E37E75EBF8C"/>
    <w:rsid w:val="00BE45EC"/>
  </w:style>
  <w:style w:type="paragraph" w:customStyle="1" w:styleId="5C16C64954FE4F83AB6ECCFBE00B460F">
    <w:name w:val="5C16C64954FE4F83AB6ECCFBE00B460F"/>
    <w:rsid w:val="00BE45EC"/>
  </w:style>
  <w:style w:type="paragraph" w:customStyle="1" w:styleId="F746493164194D5688A75A9425749704">
    <w:name w:val="F746493164194D5688A75A9425749704"/>
    <w:rsid w:val="00BE45EC"/>
  </w:style>
  <w:style w:type="paragraph" w:customStyle="1" w:styleId="B39EF4CA34CB4D8A995F6FC42E21AEBC">
    <w:name w:val="B39EF4CA34CB4D8A995F6FC42E21AEBC"/>
    <w:rsid w:val="00BE45EC"/>
  </w:style>
  <w:style w:type="paragraph" w:customStyle="1" w:styleId="7E2932659ADC41D5A73C3F68B64489BC">
    <w:name w:val="7E2932659ADC41D5A73C3F68B64489BC"/>
    <w:rsid w:val="00BE45EC"/>
  </w:style>
  <w:style w:type="paragraph" w:customStyle="1" w:styleId="438B9852DC244C009BDC66C1D42ED3AB">
    <w:name w:val="438B9852DC244C009BDC66C1D42ED3AB"/>
    <w:rsid w:val="00BE45EC"/>
  </w:style>
  <w:style w:type="paragraph" w:customStyle="1" w:styleId="992CEBB6547D45AE98DF2EF34070EC71">
    <w:name w:val="992CEBB6547D45AE98DF2EF34070EC71"/>
    <w:rsid w:val="00BE45EC"/>
  </w:style>
  <w:style w:type="paragraph" w:customStyle="1" w:styleId="AEC4D5A8CF504F2680827457FA210045">
    <w:name w:val="AEC4D5A8CF504F2680827457FA210045"/>
    <w:rsid w:val="00BE45EC"/>
  </w:style>
  <w:style w:type="paragraph" w:customStyle="1" w:styleId="81A88C95F75848E3B085A7BE8A591D28">
    <w:name w:val="81A88C95F75848E3B085A7BE8A591D28"/>
    <w:rsid w:val="00BE45EC"/>
  </w:style>
  <w:style w:type="paragraph" w:customStyle="1" w:styleId="71508DE155654815871F3C711C206AF3">
    <w:name w:val="71508DE155654815871F3C711C206AF3"/>
    <w:rsid w:val="00BE45EC"/>
  </w:style>
  <w:style w:type="paragraph" w:customStyle="1" w:styleId="7DE8F1FB9B674A4F884FFDAE80D9B0BB">
    <w:name w:val="7DE8F1FB9B674A4F884FFDAE80D9B0BB"/>
    <w:rsid w:val="00BE45EC"/>
  </w:style>
  <w:style w:type="paragraph" w:customStyle="1" w:styleId="7F215F2D3A3B4313A85D05B49A1D36ED">
    <w:name w:val="7F215F2D3A3B4313A85D05B49A1D36ED"/>
    <w:rsid w:val="00BE45EC"/>
  </w:style>
  <w:style w:type="paragraph" w:customStyle="1" w:styleId="62BED5A4ACA94B94B4E1503CFAA6AE89">
    <w:name w:val="62BED5A4ACA94B94B4E1503CFAA6AE89"/>
    <w:rsid w:val="00BE45EC"/>
  </w:style>
  <w:style w:type="paragraph" w:customStyle="1" w:styleId="7B50A873CC05482180F2B1A029DE8D3D">
    <w:name w:val="7B50A873CC05482180F2B1A029DE8D3D"/>
    <w:rsid w:val="00BE45EC"/>
  </w:style>
  <w:style w:type="paragraph" w:customStyle="1" w:styleId="E1DAECD0ABD8409FBBD8557DDBCD97B7">
    <w:name w:val="E1DAECD0ABD8409FBBD8557DDBCD97B7"/>
    <w:rsid w:val="00BE45EC"/>
  </w:style>
  <w:style w:type="paragraph" w:customStyle="1" w:styleId="7C97A718E169408DB713950853940651">
    <w:name w:val="7C97A718E169408DB713950853940651"/>
    <w:rsid w:val="00BE45EC"/>
  </w:style>
  <w:style w:type="paragraph" w:customStyle="1" w:styleId="6923513214A24BDEAE4D452A03239F83">
    <w:name w:val="6923513214A24BDEAE4D452A03239F83"/>
    <w:rsid w:val="00BE45EC"/>
  </w:style>
  <w:style w:type="paragraph" w:customStyle="1" w:styleId="D1EE4BCBA4C94481863616291A56E92D">
    <w:name w:val="D1EE4BCBA4C94481863616291A56E92D"/>
    <w:rsid w:val="00BE45EC"/>
  </w:style>
  <w:style w:type="paragraph" w:customStyle="1" w:styleId="4A5DAC24D0E9426F8D11AACD7DC23A6D">
    <w:name w:val="4A5DAC24D0E9426F8D11AACD7DC23A6D"/>
    <w:rsid w:val="00BE45EC"/>
  </w:style>
  <w:style w:type="paragraph" w:customStyle="1" w:styleId="1EAA0741F98C4C0BA888FEA631205ED9">
    <w:name w:val="1EAA0741F98C4C0BA888FEA631205ED9"/>
    <w:rsid w:val="00BE45EC"/>
  </w:style>
  <w:style w:type="paragraph" w:customStyle="1" w:styleId="D62004E0643D4DE5A267A8220C6374A1">
    <w:name w:val="D62004E0643D4DE5A267A8220C6374A1"/>
    <w:rsid w:val="00BE45EC"/>
  </w:style>
  <w:style w:type="paragraph" w:customStyle="1" w:styleId="1DE0F8F45E37459FA33056CC0A1F56DA">
    <w:name w:val="1DE0F8F45E37459FA33056CC0A1F56DA"/>
    <w:rsid w:val="00BE45EC"/>
  </w:style>
  <w:style w:type="paragraph" w:customStyle="1" w:styleId="CE89118985AE46F0AC649351CA1C5D0E">
    <w:name w:val="CE89118985AE46F0AC649351CA1C5D0E"/>
    <w:rsid w:val="00BE45EC"/>
  </w:style>
  <w:style w:type="paragraph" w:customStyle="1" w:styleId="A54A92409FA349F4AD75B6CA8D690FEE">
    <w:name w:val="A54A92409FA349F4AD75B6CA8D690FEE"/>
    <w:rsid w:val="00BE45EC"/>
  </w:style>
  <w:style w:type="paragraph" w:customStyle="1" w:styleId="E85EE52ABD2F41FFB68ED3CCAE8878E1">
    <w:name w:val="E85EE52ABD2F41FFB68ED3CCAE8878E1"/>
    <w:rsid w:val="00BE45EC"/>
  </w:style>
  <w:style w:type="paragraph" w:customStyle="1" w:styleId="44CBB3579212459EB869556D11329FAB">
    <w:name w:val="44CBB3579212459EB869556D11329FAB"/>
    <w:rsid w:val="00BE45EC"/>
  </w:style>
  <w:style w:type="paragraph" w:customStyle="1" w:styleId="B2D005A04E6B4869A6493624AF78097A">
    <w:name w:val="B2D005A04E6B4869A6493624AF78097A"/>
    <w:rsid w:val="00BE45EC"/>
  </w:style>
  <w:style w:type="paragraph" w:customStyle="1" w:styleId="6961CC42D27249F1B60C12BF43E8ACD6">
    <w:name w:val="6961CC42D27249F1B60C12BF43E8ACD6"/>
    <w:rsid w:val="00BE45EC"/>
  </w:style>
  <w:style w:type="paragraph" w:customStyle="1" w:styleId="1FCA8C01579F4DC791AD3A40BC1778FD">
    <w:name w:val="1FCA8C01579F4DC791AD3A40BC1778FD"/>
    <w:rsid w:val="00BE45EC"/>
  </w:style>
  <w:style w:type="paragraph" w:customStyle="1" w:styleId="577C24EB75F3443E93D6B75B7340695C">
    <w:name w:val="577C24EB75F3443E93D6B75B7340695C"/>
    <w:rsid w:val="00BE45EC"/>
  </w:style>
  <w:style w:type="paragraph" w:customStyle="1" w:styleId="865B6202341B4EE4A80AC3852C245E6F">
    <w:name w:val="865B6202341B4EE4A80AC3852C245E6F"/>
    <w:rsid w:val="00BE45EC"/>
  </w:style>
  <w:style w:type="paragraph" w:customStyle="1" w:styleId="96D05E3FE27D44289A7E92C216158813">
    <w:name w:val="96D05E3FE27D44289A7E92C216158813"/>
    <w:rsid w:val="00BE45EC"/>
  </w:style>
  <w:style w:type="paragraph" w:customStyle="1" w:styleId="BA3C117414E148C5BBE9B27B77FEB879">
    <w:name w:val="BA3C117414E148C5BBE9B27B77FEB879"/>
    <w:rsid w:val="00BE45EC"/>
  </w:style>
  <w:style w:type="paragraph" w:customStyle="1" w:styleId="CA8425F0430B4B41A84DE7D9EA6EFE17">
    <w:name w:val="CA8425F0430B4B41A84DE7D9EA6EFE17"/>
    <w:rsid w:val="00BE45EC"/>
  </w:style>
  <w:style w:type="paragraph" w:customStyle="1" w:styleId="55D28F9D7C184A028610D77BDAF239EF">
    <w:name w:val="55D28F9D7C184A028610D77BDAF239EF"/>
    <w:rsid w:val="00BE45EC"/>
  </w:style>
  <w:style w:type="paragraph" w:customStyle="1" w:styleId="266C0C4D19F64A808C10A9CCFB585145">
    <w:name w:val="266C0C4D19F64A808C10A9CCFB585145"/>
    <w:rsid w:val="00BE45EC"/>
  </w:style>
  <w:style w:type="paragraph" w:customStyle="1" w:styleId="CE13E77C3F8C484F9CAEDE9AB2A8C76A">
    <w:name w:val="CE13E77C3F8C484F9CAEDE9AB2A8C76A"/>
    <w:rsid w:val="00BE45EC"/>
  </w:style>
  <w:style w:type="paragraph" w:customStyle="1" w:styleId="3F2742D98EAD4DD6A91538CD384DCE9D">
    <w:name w:val="3F2742D98EAD4DD6A91538CD384DCE9D"/>
    <w:rsid w:val="00BE45EC"/>
  </w:style>
  <w:style w:type="paragraph" w:customStyle="1" w:styleId="2F4C06C731A142838D9281A276418773">
    <w:name w:val="2F4C06C731A142838D9281A276418773"/>
    <w:rsid w:val="00BE45EC"/>
  </w:style>
  <w:style w:type="paragraph" w:customStyle="1" w:styleId="C1E5D56D755740958B9738BF7CD234B5">
    <w:name w:val="C1E5D56D755740958B9738BF7CD234B5"/>
    <w:rsid w:val="00BE45EC"/>
  </w:style>
  <w:style w:type="paragraph" w:customStyle="1" w:styleId="9A42B1A916194E27B49774F8CB3A62C3">
    <w:name w:val="9A42B1A916194E27B49774F8CB3A62C3"/>
    <w:rsid w:val="00BE45EC"/>
  </w:style>
  <w:style w:type="paragraph" w:customStyle="1" w:styleId="AD0EA765F9EB46FDAE7087E01266DE71">
    <w:name w:val="AD0EA765F9EB46FDAE7087E01266DE71"/>
    <w:rsid w:val="00BE45EC"/>
  </w:style>
  <w:style w:type="paragraph" w:customStyle="1" w:styleId="217ACC0871604350AD97131E2201EEE9">
    <w:name w:val="217ACC0871604350AD97131E2201EEE9"/>
    <w:rsid w:val="00BE45EC"/>
  </w:style>
  <w:style w:type="paragraph" w:customStyle="1" w:styleId="348C88C0F1F94470A19CAEA80B029F4E">
    <w:name w:val="348C88C0F1F94470A19CAEA80B029F4E"/>
    <w:rsid w:val="00BE45EC"/>
  </w:style>
  <w:style w:type="paragraph" w:customStyle="1" w:styleId="BA638D7CD25B4CB5B3EA072B280B5196">
    <w:name w:val="BA638D7CD25B4CB5B3EA072B280B5196"/>
    <w:rsid w:val="00BE45EC"/>
  </w:style>
  <w:style w:type="paragraph" w:customStyle="1" w:styleId="C5850400F137411DB8E80046CFBD5CC1">
    <w:name w:val="C5850400F137411DB8E80046CFBD5CC1"/>
    <w:rsid w:val="00BE45EC"/>
  </w:style>
  <w:style w:type="paragraph" w:customStyle="1" w:styleId="FDBB2D6D645C4A088AB202EFD63929E8">
    <w:name w:val="FDBB2D6D645C4A088AB202EFD63929E8"/>
    <w:rsid w:val="00BE45EC"/>
  </w:style>
  <w:style w:type="paragraph" w:customStyle="1" w:styleId="D44028E035E04C249932C971FD3C41AA">
    <w:name w:val="D44028E035E04C249932C971FD3C41AA"/>
    <w:rsid w:val="00BE45EC"/>
  </w:style>
  <w:style w:type="paragraph" w:customStyle="1" w:styleId="62B7C731733B4192B3F18C9263547D3B">
    <w:name w:val="62B7C731733B4192B3F18C9263547D3B"/>
    <w:rsid w:val="00BE45EC"/>
  </w:style>
  <w:style w:type="paragraph" w:customStyle="1" w:styleId="0EC0451190C04E6C9E7B884BD9FD1E1F">
    <w:name w:val="0EC0451190C04E6C9E7B884BD9FD1E1F"/>
    <w:rsid w:val="00BE45EC"/>
  </w:style>
  <w:style w:type="paragraph" w:customStyle="1" w:styleId="1FE726C4370C4AE0B92266F3D20D2DEE">
    <w:name w:val="1FE726C4370C4AE0B92266F3D20D2DEE"/>
    <w:rsid w:val="00BE45EC"/>
  </w:style>
  <w:style w:type="paragraph" w:customStyle="1" w:styleId="793D4B9FF52B43CB8BD77E115848E2F1">
    <w:name w:val="793D4B9FF52B43CB8BD77E115848E2F1"/>
    <w:rsid w:val="00BE45EC"/>
  </w:style>
  <w:style w:type="paragraph" w:customStyle="1" w:styleId="7B8B3FDB6CFB4A26A00AFE08DE7331D6">
    <w:name w:val="7B8B3FDB6CFB4A26A00AFE08DE7331D6"/>
    <w:rsid w:val="00BE45EC"/>
  </w:style>
  <w:style w:type="paragraph" w:customStyle="1" w:styleId="7E750C7A506D463F83B3177A1BC60569">
    <w:name w:val="7E750C7A506D463F83B3177A1BC60569"/>
    <w:rsid w:val="00BE45EC"/>
  </w:style>
  <w:style w:type="paragraph" w:customStyle="1" w:styleId="57D36B142CEF4A63A806B55842E63B70">
    <w:name w:val="57D36B142CEF4A63A806B55842E63B70"/>
    <w:rsid w:val="00BE45EC"/>
  </w:style>
  <w:style w:type="paragraph" w:customStyle="1" w:styleId="D72F4D03E98F46AFB8A6C153AEA0909E">
    <w:name w:val="D72F4D03E98F46AFB8A6C153AEA0909E"/>
    <w:rsid w:val="00BE45EC"/>
  </w:style>
  <w:style w:type="paragraph" w:customStyle="1" w:styleId="CB0373C8C4BF4343BCC18296A28C3129">
    <w:name w:val="CB0373C8C4BF4343BCC18296A28C3129"/>
    <w:rsid w:val="00BE45EC"/>
  </w:style>
  <w:style w:type="paragraph" w:customStyle="1" w:styleId="8E710F71351E4CEFA73797FA6CC683F5">
    <w:name w:val="8E710F71351E4CEFA73797FA6CC683F5"/>
    <w:rsid w:val="00BE45EC"/>
  </w:style>
  <w:style w:type="paragraph" w:customStyle="1" w:styleId="F46A5E239D8040FFADAC5CC2A53091AE">
    <w:name w:val="F46A5E239D8040FFADAC5CC2A53091AE"/>
    <w:rsid w:val="00BE45EC"/>
  </w:style>
  <w:style w:type="paragraph" w:customStyle="1" w:styleId="A8FE53F6AEC544B08277D2B67C0484B2">
    <w:name w:val="A8FE53F6AEC544B08277D2B67C0484B2"/>
    <w:rsid w:val="00BE45EC"/>
  </w:style>
  <w:style w:type="paragraph" w:customStyle="1" w:styleId="04047D1B724F46F4A2EEC6DF1004862A">
    <w:name w:val="04047D1B724F46F4A2EEC6DF1004862A"/>
    <w:rsid w:val="00BE45EC"/>
  </w:style>
  <w:style w:type="paragraph" w:customStyle="1" w:styleId="20513EB1768D4B39BF9EEE11EE0843BB">
    <w:name w:val="20513EB1768D4B39BF9EEE11EE0843BB"/>
    <w:rsid w:val="00BE45EC"/>
  </w:style>
  <w:style w:type="paragraph" w:customStyle="1" w:styleId="E7102D213E944C0D985B6DC481517007">
    <w:name w:val="E7102D213E944C0D985B6DC481517007"/>
    <w:rsid w:val="00BE45EC"/>
  </w:style>
  <w:style w:type="paragraph" w:customStyle="1" w:styleId="82674B1715B64C3EA9C37D7F0D5DF566">
    <w:name w:val="82674B1715B64C3EA9C37D7F0D5DF566"/>
    <w:rsid w:val="00BE45EC"/>
  </w:style>
  <w:style w:type="paragraph" w:customStyle="1" w:styleId="E4C3CBC85D8241BF8DC179B625D02FB5">
    <w:name w:val="E4C3CBC85D8241BF8DC179B625D02FB5"/>
    <w:rsid w:val="00BE45EC"/>
  </w:style>
  <w:style w:type="paragraph" w:customStyle="1" w:styleId="11D0A9473D9E498C90C50A0027A49C4A">
    <w:name w:val="11D0A9473D9E498C90C50A0027A49C4A"/>
    <w:rsid w:val="00BE45EC"/>
  </w:style>
  <w:style w:type="paragraph" w:customStyle="1" w:styleId="FC9515AEDE864D4B95CA3F1DBC05763E">
    <w:name w:val="FC9515AEDE864D4B95CA3F1DBC05763E"/>
    <w:rsid w:val="00BE45EC"/>
  </w:style>
  <w:style w:type="paragraph" w:customStyle="1" w:styleId="9CE7346C71F04E2393292FB1315AA01E">
    <w:name w:val="9CE7346C71F04E2393292FB1315AA01E"/>
    <w:rsid w:val="00BE45EC"/>
  </w:style>
  <w:style w:type="paragraph" w:customStyle="1" w:styleId="FDB50AF626A840B5B296F37DDB00F02C">
    <w:name w:val="FDB50AF626A840B5B296F37DDB00F02C"/>
    <w:rsid w:val="00BE45EC"/>
  </w:style>
  <w:style w:type="paragraph" w:customStyle="1" w:styleId="D7A657631F414E51BB4E48EE4DA7D822">
    <w:name w:val="D7A657631F414E51BB4E48EE4DA7D822"/>
    <w:rsid w:val="00BE45EC"/>
  </w:style>
  <w:style w:type="paragraph" w:customStyle="1" w:styleId="525B3A576E59483CBFB3E6A0F3315668">
    <w:name w:val="525B3A576E59483CBFB3E6A0F3315668"/>
    <w:rsid w:val="00BE45EC"/>
  </w:style>
  <w:style w:type="paragraph" w:customStyle="1" w:styleId="E26B0A4C92D74B16AF27BEDBF2AA5F5F">
    <w:name w:val="E26B0A4C92D74B16AF27BEDBF2AA5F5F"/>
    <w:rsid w:val="00BE45EC"/>
  </w:style>
  <w:style w:type="paragraph" w:customStyle="1" w:styleId="A5C2DEF126514473A7A886F89F4BF460">
    <w:name w:val="A5C2DEF126514473A7A886F89F4BF460"/>
    <w:rsid w:val="00BE45EC"/>
  </w:style>
  <w:style w:type="paragraph" w:customStyle="1" w:styleId="6348226EDADF4A41B0995AC24A18CDCF">
    <w:name w:val="6348226EDADF4A41B0995AC24A18CDCF"/>
    <w:rsid w:val="00BE45EC"/>
  </w:style>
  <w:style w:type="paragraph" w:customStyle="1" w:styleId="A615539F6B3043F5B35A3F4D2DF7B495">
    <w:name w:val="A615539F6B3043F5B35A3F4D2DF7B495"/>
    <w:rsid w:val="00BE45EC"/>
  </w:style>
  <w:style w:type="paragraph" w:customStyle="1" w:styleId="0419A2054AF1452F8CE04595B8B88454">
    <w:name w:val="0419A2054AF1452F8CE04595B8B88454"/>
    <w:rsid w:val="00BE45EC"/>
  </w:style>
  <w:style w:type="paragraph" w:customStyle="1" w:styleId="67272E1D38594493A6CE006CD2F74F41">
    <w:name w:val="67272E1D38594493A6CE006CD2F74F41"/>
    <w:rsid w:val="00BE45EC"/>
  </w:style>
  <w:style w:type="paragraph" w:customStyle="1" w:styleId="184ADC56C3094AC3971B5890F0067248">
    <w:name w:val="184ADC56C3094AC3971B5890F0067248"/>
    <w:rsid w:val="00BE45EC"/>
  </w:style>
  <w:style w:type="paragraph" w:customStyle="1" w:styleId="7C03B468CADE45198A6B7239D9F0C1DA">
    <w:name w:val="7C03B468CADE45198A6B7239D9F0C1DA"/>
    <w:rsid w:val="00BE45EC"/>
  </w:style>
  <w:style w:type="paragraph" w:customStyle="1" w:styleId="4F01355589E1458B892E771A248DFDBD">
    <w:name w:val="4F01355589E1458B892E771A248DFDBD"/>
    <w:rsid w:val="00BE45EC"/>
  </w:style>
  <w:style w:type="paragraph" w:customStyle="1" w:styleId="E0E79E92D746464D901DA65298C71333">
    <w:name w:val="E0E79E92D746464D901DA65298C71333"/>
    <w:rsid w:val="00BE45EC"/>
  </w:style>
  <w:style w:type="paragraph" w:customStyle="1" w:styleId="2746E65D044C4FAF82CABF0A1F6C2BDF">
    <w:name w:val="2746E65D044C4FAF82CABF0A1F6C2BDF"/>
    <w:rsid w:val="00BE45EC"/>
  </w:style>
  <w:style w:type="paragraph" w:customStyle="1" w:styleId="CDE765CC66B74471B54248C4F3A1154C">
    <w:name w:val="CDE765CC66B74471B54248C4F3A1154C"/>
    <w:rsid w:val="00BE45EC"/>
  </w:style>
  <w:style w:type="paragraph" w:customStyle="1" w:styleId="0B328F45906E4AAD91CF721A2CBF034D">
    <w:name w:val="0B328F45906E4AAD91CF721A2CBF034D"/>
    <w:rsid w:val="00BE45EC"/>
  </w:style>
  <w:style w:type="paragraph" w:customStyle="1" w:styleId="15C219C5DB884A55B78A01E49429F609">
    <w:name w:val="15C219C5DB884A55B78A01E49429F609"/>
    <w:rsid w:val="00BE45EC"/>
  </w:style>
  <w:style w:type="paragraph" w:customStyle="1" w:styleId="F7FB09CF2E0B48B99C479214D252164D">
    <w:name w:val="F7FB09CF2E0B48B99C479214D252164D"/>
    <w:rsid w:val="00BE45EC"/>
  </w:style>
  <w:style w:type="paragraph" w:customStyle="1" w:styleId="63D04AD52D1D4E34918DD343149CFFC6">
    <w:name w:val="63D04AD52D1D4E34918DD343149CFFC6"/>
    <w:rsid w:val="00BE45EC"/>
  </w:style>
  <w:style w:type="paragraph" w:customStyle="1" w:styleId="CE3850C5C6C843E588B794A9EA764049">
    <w:name w:val="CE3850C5C6C843E588B794A9EA764049"/>
    <w:rsid w:val="00BE45EC"/>
  </w:style>
  <w:style w:type="paragraph" w:customStyle="1" w:styleId="58C43D6B23FA44FA91FF8A8EA4453A30">
    <w:name w:val="58C43D6B23FA44FA91FF8A8EA4453A30"/>
    <w:rsid w:val="00BE45EC"/>
  </w:style>
  <w:style w:type="paragraph" w:customStyle="1" w:styleId="930E4F6E724A4B22B50EF8B62FB8EE2C">
    <w:name w:val="930E4F6E724A4B22B50EF8B62FB8EE2C"/>
    <w:rsid w:val="00BE45EC"/>
  </w:style>
  <w:style w:type="paragraph" w:customStyle="1" w:styleId="8AC2D2544AAD4A13A282D843F747F870">
    <w:name w:val="8AC2D2544AAD4A13A282D843F747F870"/>
    <w:rsid w:val="00BE45EC"/>
  </w:style>
  <w:style w:type="paragraph" w:customStyle="1" w:styleId="EA4CF1B28E6B401D8A6AE66CB60FBB3E">
    <w:name w:val="EA4CF1B28E6B401D8A6AE66CB60FBB3E"/>
    <w:rsid w:val="00BE45EC"/>
  </w:style>
  <w:style w:type="paragraph" w:customStyle="1" w:styleId="08894955BB5F46E8B17EACCA2B06CFE0">
    <w:name w:val="08894955BB5F46E8B17EACCA2B06CFE0"/>
    <w:rsid w:val="00BE45EC"/>
  </w:style>
  <w:style w:type="paragraph" w:customStyle="1" w:styleId="84BC9C39B90444CCB85E9862E6D0E2DB">
    <w:name w:val="84BC9C39B90444CCB85E9862E6D0E2DB"/>
    <w:rsid w:val="00BE45EC"/>
  </w:style>
  <w:style w:type="paragraph" w:customStyle="1" w:styleId="59F9C3D917F94E6F9F8E544F584D5C73">
    <w:name w:val="59F9C3D917F94E6F9F8E544F584D5C73"/>
    <w:rsid w:val="00BE45EC"/>
  </w:style>
  <w:style w:type="paragraph" w:customStyle="1" w:styleId="D732F02F72604A90B9D3FD8557215447">
    <w:name w:val="D732F02F72604A90B9D3FD8557215447"/>
    <w:rsid w:val="00BE45EC"/>
  </w:style>
  <w:style w:type="paragraph" w:customStyle="1" w:styleId="52480578D7814F4791E1D16A9E1AF62D">
    <w:name w:val="52480578D7814F4791E1D16A9E1AF62D"/>
    <w:rsid w:val="00BE45EC"/>
  </w:style>
  <w:style w:type="paragraph" w:customStyle="1" w:styleId="AEC80108E8B144488FCE67C73ED64A6F">
    <w:name w:val="AEC80108E8B144488FCE67C73ED64A6F"/>
    <w:rsid w:val="00BE45EC"/>
  </w:style>
  <w:style w:type="paragraph" w:customStyle="1" w:styleId="D744A6F158D0455DA3C1D1AF9B340B60">
    <w:name w:val="D744A6F158D0455DA3C1D1AF9B340B60"/>
    <w:rsid w:val="00BE45EC"/>
  </w:style>
  <w:style w:type="paragraph" w:customStyle="1" w:styleId="781B5D32346F4F9AA67FDADF79EE8A7F">
    <w:name w:val="781B5D32346F4F9AA67FDADF79EE8A7F"/>
    <w:rsid w:val="00BE45EC"/>
  </w:style>
  <w:style w:type="paragraph" w:customStyle="1" w:styleId="D0EC76F2428D47868BB6315EF021AD12">
    <w:name w:val="D0EC76F2428D47868BB6315EF021AD12"/>
    <w:rsid w:val="00BE45EC"/>
  </w:style>
  <w:style w:type="paragraph" w:customStyle="1" w:styleId="AF34FC9B3E3C448D9FBBDB70CE440F7D">
    <w:name w:val="AF34FC9B3E3C448D9FBBDB70CE440F7D"/>
    <w:rsid w:val="00BE45EC"/>
  </w:style>
  <w:style w:type="paragraph" w:customStyle="1" w:styleId="DAE13766A11849AB95361D534AAD4F9B">
    <w:name w:val="DAE13766A11849AB95361D534AAD4F9B"/>
    <w:rsid w:val="00BE45EC"/>
  </w:style>
  <w:style w:type="paragraph" w:customStyle="1" w:styleId="DF394BA86EA847B89AC2D4EE4B3C46C0">
    <w:name w:val="DF394BA86EA847B89AC2D4EE4B3C46C0"/>
    <w:rsid w:val="00BE45EC"/>
  </w:style>
  <w:style w:type="paragraph" w:customStyle="1" w:styleId="E7DAEF5C013A4AE094A07DEB4112C5E2">
    <w:name w:val="E7DAEF5C013A4AE094A07DEB4112C5E2"/>
    <w:rsid w:val="00BE45EC"/>
  </w:style>
  <w:style w:type="paragraph" w:customStyle="1" w:styleId="6AAE7129CCD640A09D0C7F25921BBAC6">
    <w:name w:val="6AAE7129CCD640A09D0C7F25921BBAC6"/>
    <w:rsid w:val="00BE45EC"/>
  </w:style>
  <w:style w:type="paragraph" w:customStyle="1" w:styleId="F5EDBD17703A4EDA9F861A94B8F76675">
    <w:name w:val="F5EDBD17703A4EDA9F861A94B8F76675"/>
    <w:rsid w:val="00BE45EC"/>
  </w:style>
  <w:style w:type="paragraph" w:customStyle="1" w:styleId="E329598E635245F697A3A826EFBB9DA4">
    <w:name w:val="E329598E635245F697A3A826EFBB9DA4"/>
    <w:rsid w:val="00BE45EC"/>
  </w:style>
  <w:style w:type="paragraph" w:customStyle="1" w:styleId="92022CE7EC43407DA296C62F317F5FED">
    <w:name w:val="92022CE7EC43407DA296C62F317F5FED"/>
    <w:rsid w:val="00BE45EC"/>
  </w:style>
  <w:style w:type="paragraph" w:customStyle="1" w:styleId="63733AA940A54620AF136206DF3C10DF">
    <w:name w:val="63733AA940A54620AF136206DF3C10DF"/>
    <w:rsid w:val="00BE45EC"/>
  </w:style>
  <w:style w:type="paragraph" w:customStyle="1" w:styleId="17FF1A1CDD1D4C379C8D83533E41FF4C">
    <w:name w:val="17FF1A1CDD1D4C379C8D83533E41FF4C"/>
    <w:rsid w:val="00BE45EC"/>
  </w:style>
  <w:style w:type="paragraph" w:customStyle="1" w:styleId="FCE829C128914B0D9EE269C6BDDB0676">
    <w:name w:val="FCE829C128914B0D9EE269C6BDDB0676"/>
    <w:rsid w:val="00BE45EC"/>
  </w:style>
  <w:style w:type="paragraph" w:customStyle="1" w:styleId="14D433E5649A44FD8A8F0D20776F0820">
    <w:name w:val="14D433E5649A44FD8A8F0D20776F0820"/>
    <w:rsid w:val="00BE45EC"/>
  </w:style>
  <w:style w:type="paragraph" w:customStyle="1" w:styleId="3DE9B1047D35424AAD941D8D351FD387">
    <w:name w:val="3DE9B1047D35424AAD941D8D351FD387"/>
    <w:rsid w:val="00BE45EC"/>
  </w:style>
  <w:style w:type="paragraph" w:customStyle="1" w:styleId="CA2A1C85591E4419A55815370BA53267">
    <w:name w:val="CA2A1C85591E4419A55815370BA53267"/>
    <w:rsid w:val="00BE45EC"/>
  </w:style>
  <w:style w:type="paragraph" w:customStyle="1" w:styleId="40A8202BD1194ADAAA89B9F540C493ED">
    <w:name w:val="40A8202BD1194ADAAA89B9F540C493ED"/>
    <w:rsid w:val="00BE45EC"/>
  </w:style>
  <w:style w:type="paragraph" w:customStyle="1" w:styleId="E2F38DCFD6FE4350AB0E2CD1C4D4A1ED">
    <w:name w:val="E2F38DCFD6FE4350AB0E2CD1C4D4A1ED"/>
    <w:rsid w:val="00BE45EC"/>
  </w:style>
  <w:style w:type="paragraph" w:customStyle="1" w:styleId="5402B678C86C4B32BD1CABE4BFF76B6E">
    <w:name w:val="5402B678C86C4B32BD1CABE4BFF76B6E"/>
    <w:rsid w:val="00BE45EC"/>
  </w:style>
  <w:style w:type="paragraph" w:customStyle="1" w:styleId="306749C1371C45D8881DB3253CD99389">
    <w:name w:val="306749C1371C45D8881DB3253CD99389"/>
    <w:rsid w:val="00BE45EC"/>
  </w:style>
  <w:style w:type="paragraph" w:customStyle="1" w:styleId="3337B0483F214B00805F2353D96A6BA4">
    <w:name w:val="3337B0483F214B00805F2353D96A6BA4"/>
    <w:rsid w:val="00BE45EC"/>
  </w:style>
  <w:style w:type="paragraph" w:customStyle="1" w:styleId="15C437FD7CD248DBA5D7BD5A8E305FC4">
    <w:name w:val="15C437FD7CD248DBA5D7BD5A8E305FC4"/>
    <w:rsid w:val="00BE45EC"/>
  </w:style>
  <w:style w:type="paragraph" w:customStyle="1" w:styleId="1B80BB12D98744C49AD38DA4B3C830CA">
    <w:name w:val="1B80BB12D98744C49AD38DA4B3C830CA"/>
    <w:rsid w:val="00BE45EC"/>
  </w:style>
  <w:style w:type="paragraph" w:customStyle="1" w:styleId="47ABDDEAA2964C6DB987A2865D4F5AB6">
    <w:name w:val="47ABDDEAA2964C6DB987A2865D4F5AB6"/>
    <w:rsid w:val="00BE45EC"/>
  </w:style>
  <w:style w:type="paragraph" w:customStyle="1" w:styleId="F0291D875F794329985F626BBD48713C">
    <w:name w:val="F0291D875F794329985F626BBD48713C"/>
    <w:rsid w:val="00BE45EC"/>
  </w:style>
  <w:style w:type="paragraph" w:customStyle="1" w:styleId="6DEDAB908C694003B1E3D87B9F1D6053">
    <w:name w:val="6DEDAB908C694003B1E3D87B9F1D6053"/>
    <w:rsid w:val="00BE45EC"/>
  </w:style>
  <w:style w:type="paragraph" w:customStyle="1" w:styleId="E2A6192398674737AD2934CBF4E6C40F">
    <w:name w:val="E2A6192398674737AD2934CBF4E6C40F"/>
    <w:rsid w:val="00BE45EC"/>
  </w:style>
  <w:style w:type="paragraph" w:customStyle="1" w:styleId="AA0C5B25264B454998EB911D6DE57A77">
    <w:name w:val="AA0C5B25264B454998EB911D6DE57A77"/>
    <w:rsid w:val="00BE45EC"/>
  </w:style>
  <w:style w:type="paragraph" w:customStyle="1" w:styleId="56B34CDB6DA44658AE569EB825442FF9">
    <w:name w:val="56B34CDB6DA44658AE569EB825442FF9"/>
    <w:rsid w:val="00BE45EC"/>
  </w:style>
  <w:style w:type="paragraph" w:customStyle="1" w:styleId="64438D2A81A8422E936011CAC1ECD09C">
    <w:name w:val="64438D2A81A8422E936011CAC1ECD09C"/>
    <w:rsid w:val="00BE45EC"/>
  </w:style>
  <w:style w:type="paragraph" w:customStyle="1" w:styleId="1FD0FB828A09404989C77F6E84025B91">
    <w:name w:val="1FD0FB828A09404989C77F6E84025B91"/>
    <w:rsid w:val="00BE45EC"/>
  </w:style>
  <w:style w:type="paragraph" w:customStyle="1" w:styleId="7FC43C12280F4375A9BFFB625C1A37E9">
    <w:name w:val="7FC43C12280F4375A9BFFB625C1A37E9"/>
    <w:rsid w:val="00BE45EC"/>
  </w:style>
  <w:style w:type="paragraph" w:customStyle="1" w:styleId="C12EFA7A2AB246A5968873DB1B02A172">
    <w:name w:val="C12EFA7A2AB246A5968873DB1B02A172"/>
    <w:rsid w:val="00BE45EC"/>
  </w:style>
  <w:style w:type="paragraph" w:customStyle="1" w:styleId="11404772043C48C2BCA8E43CAB7413A5">
    <w:name w:val="11404772043C48C2BCA8E43CAB7413A5"/>
    <w:rsid w:val="00BE45EC"/>
  </w:style>
  <w:style w:type="paragraph" w:customStyle="1" w:styleId="BA4E084FCA174FE4846C106F72376B0F">
    <w:name w:val="BA4E084FCA174FE4846C106F72376B0F"/>
    <w:rsid w:val="00BE45EC"/>
  </w:style>
  <w:style w:type="paragraph" w:customStyle="1" w:styleId="71EC2345457D4814BE8F89F41EE9FBFC">
    <w:name w:val="71EC2345457D4814BE8F89F41EE9FBFC"/>
    <w:rsid w:val="00BE45EC"/>
  </w:style>
  <w:style w:type="paragraph" w:customStyle="1" w:styleId="9FD89E21B0344F25861A7EC2CC3DD291">
    <w:name w:val="9FD89E21B0344F25861A7EC2CC3DD291"/>
    <w:rsid w:val="00BE45EC"/>
  </w:style>
  <w:style w:type="paragraph" w:customStyle="1" w:styleId="6D82C670F18F480C89209B60E2EEE0D3">
    <w:name w:val="6D82C670F18F480C89209B60E2EEE0D3"/>
    <w:rsid w:val="00BE45EC"/>
  </w:style>
  <w:style w:type="paragraph" w:customStyle="1" w:styleId="FF28B516B9EF4BCD9D9A0AD8B2C05204">
    <w:name w:val="FF28B516B9EF4BCD9D9A0AD8B2C05204"/>
    <w:rsid w:val="00BE45EC"/>
  </w:style>
  <w:style w:type="paragraph" w:customStyle="1" w:styleId="7DFCCB494FAC4869B30A27D12EF8384F">
    <w:name w:val="7DFCCB494FAC4869B30A27D12EF8384F"/>
    <w:rsid w:val="00BE45EC"/>
  </w:style>
  <w:style w:type="paragraph" w:customStyle="1" w:styleId="EA57ED7FD6C944629F42261FDDF920B2">
    <w:name w:val="EA57ED7FD6C944629F42261FDDF920B2"/>
    <w:rsid w:val="00BE45EC"/>
  </w:style>
  <w:style w:type="paragraph" w:customStyle="1" w:styleId="38697FC29EC94A419862B3B1961697C7">
    <w:name w:val="38697FC29EC94A419862B3B1961697C7"/>
    <w:rsid w:val="00BE45EC"/>
  </w:style>
  <w:style w:type="paragraph" w:customStyle="1" w:styleId="548278C11FF644A9B792781F99A469D1">
    <w:name w:val="548278C11FF644A9B792781F99A469D1"/>
    <w:rsid w:val="00BE45EC"/>
  </w:style>
  <w:style w:type="paragraph" w:customStyle="1" w:styleId="23B5F5AFD97145EDBA76BED85BD23C27">
    <w:name w:val="23B5F5AFD97145EDBA76BED85BD23C27"/>
    <w:rsid w:val="00BE45EC"/>
  </w:style>
  <w:style w:type="paragraph" w:customStyle="1" w:styleId="D32D266A0B2F4DD2A57DA43381AD72E5">
    <w:name w:val="D32D266A0B2F4DD2A57DA43381AD72E5"/>
    <w:rsid w:val="00BE45EC"/>
  </w:style>
  <w:style w:type="paragraph" w:customStyle="1" w:styleId="21A2C24A3A4C45AB8D0754B99E7E9FD5">
    <w:name w:val="21A2C24A3A4C45AB8D0754B99E7E9FD5"/>
    <w:rsid w:val="00BE45EC"/>
  </w:style>
  <w:style w:type="paragraph" w:customStyle="1" w:styleId="12DE8B7F069843A4A9AC1023E12A5BD6">
    <w:name w:val="12DE8B7F069843A4A9AC1023E12A5BD6"/>
    <w:rsid w:val="00BE45EC"/>
  </w:style>
  <w:style w:type="paragraph" w:customStyle="1" w:styleId="4D4BC48BA7654C82A835CCB1F9045A17">
    <w:name w:val="4D4BC48BA7654C82A835CCB1F9045A17"/>
    <w:rsid w:val="00BE45EC"/>
  </w:style>
  <w:style w:type="paragraph" w:customStyle="1" w:styleId="2325A70024E54F4DB0602334AA625EE0">
    <w:name w:val="2325A70024E54F4DB0602334AA625EE0"/>
    <w:rsid w:val="00BE45EC"/>
  </w:style>
  <w:style w:type="paragraph" w:customStyle="1" w:styleId="FB27169F9CB84DDEB7241E7DCA715A43">
    <w:name w:val="FB27169F9CB84DDEB7241E7DCA715A43"/>
    <w:rsid w:val="00BE45EC"/>
  </w:style>
  <w:style w:type="paragraph" w:customStyle="1" w:styleId="289862035559468CBFA374ACFFF8CC05">
    <w:name w:val="289862035559468CBFA374ACFFF8CC05"/>
    <w:rsid w:val="00BE45EC"/>
  </w:style>
  <w:style w:type="paragraph" w:customStyle="1" w:styleId="577FBD3D34294599BD91DAF424C4F51C">
    <w:name w:val="577FBD3D34294599BD91DAF424C4F51C"/>
    <w:rsid w:val="00BE45EC"/>
  </w:style>
  <w:style w:type="paragraph" w:customStyle="1" w:styleId="D412987A3FE44039A78C8CFF58A79CDE">
    <w:name w:val="D412987A3FE44039A78C8CFF58A79CDE"/>
    <w:rsid w:val="00BE45EC"/>
  </w:style>
  <w:style w:type="paragraph" w:customStyle="1" w:styleId="85EE6DE6563E4EEB8C175099D28CBA68">
    <w:name w:val="85EE6DE6563E4EEB8C175099D28CBA68"/>
    <w:rsid w:val="00BE45EC"/>
  </w:style>
  <w:style w:type="paragraph" w:customStyle="1" w:styleId="2AC5F607BD30419BAD8ECAFBE50C79C6">
    <w:name w:val="2AC5F607BD30419BAD8ECAFBE50C79C6"/>
    <w:rsid w:val="00BE45EC"/>
  </w:style>
  <w:style w:type="paragraph" w:customStyle="1" w:styleId="940DC9EA73A84CA59CCCBB1FF9D86EC3">
    <w:name w:val="940DC9EA73A84CA59CCCBB1FF9D86EC3"/>
    <w:rsid w:val="00BE45EC"/>
  </w:style>
  <w:style w:type="paragraph" w:customStyle="1" w:styleId="DF9E78FB31D449F6BCA46296DB92D473">
    <w:name w:val="DF9E78FB31D449F6BCA46296DB92D473"/>
    <w:rsid w:val="00BE45EC"/>
  </w:style>
  <w:style w:type="paragraph" w:customStyle="1" w:styleId="03EB10C51FF4428AA3A8A520CF823BF8">
    <w:name w:val="03EB10C51FF4428AA3A8A520CF823BF8"/>
    <w:rsid w:val="00BE45EC"/>
  </w:style>
  <w:style w:type="paragraph" w:customStyle="1" w:styleId="43AF113474D04C789DF0112419FAC8FD">
    <w:name w:val="43AF113474D04C789DF0112419FAC8FD"/>
    <w:rsid w:val="00BE45EC"/>
  </w:style>
  <w:style w:type="paragraph" w:customStyle="1" w:styleId="17F45EBE3C6C49D1914506D291E97822">
    <w:name w:val="17F45EBE3C6C49D1914506D291E97822"/>
    <w:rsid w:val="00BE45EC"/>
  </w:style>
  <w:style w:type="paragraph" w:customStyle="1" w:styleId="C5793812B7B046B39E4FA06BF8DD32E0">
    <w:name w:val="C5793812B7B046B39E4FA06BF8DD32E0"/>
    <w:rsid w:val="00BE45EC"/>
  </w:style>
  <w:style w:type="paragraph" w:customStyle="1" w:styleId="2717691F89B54E8A8C894EA3CE244E92">
    <w:name w:val="2717691F89B54E8A8C894EA3CE244E92"/>
    <w:rsid w:val="00BE45EC"/>
  </w:style>
  <w:style w:type="paragraph" w:customStyle="1" w:styleId="6EDCABC24F3A41D78DF6CACD4FCA4256">
    <w:name w:val="6EDCABC24F3A41D78DF6CACD4FCA4256"/>
    <w:rsid w:val="00BE45EC"/>
  </w:style>
  <w:style w:type="paragraph" w:customStyle="1" w:styleId="27347278B1B04053B72A39027423C46D">
    <w:name w:val="27347278B1B04053B72A39027423C46D"/>
    <w:rsid w:val="00BE45EC"/>
  </w:style>
  <w:style w:type="paragraph" w:customStyle="1" w:styleId="844B4350B10E4BF4A1035463BD69F242">
    <w:name w:val="844B4350B10E4BF4A1035463BD69F242"/>
    <w:rsid w:val="00BE45EC"/>
  </w:style>
  <w:style w:type="paragraph" w:customStyle="1" w:styleId="DB79FCA08C824A3DA491A1911A0B946A">
    <w:name w:val="DB79FCA08C824A3DA491A1911A0B946A"/>
    <w:rsid w:val="00BE45EC"/>
  </w:style>
  <w:style w:type="paragraph" w:customStyle="1" w:styleId="ACF0173B47A64CAF9E7CFA7859BD9387">
    <w:name w:val="ACF0173B47A64CAF9E7CFA7859BD9387"/>
    <w:rsid w:val="00BE45EC"/>
  </w:style>
  <w:style w:type="paragraph" w:customStyle="1" w:styleId="BC5D0B201C794D17BE283B801532974B">
    <w:name w:val="BC5D0B201C794D17BE283B801532974B"/>
    <w:rsid w:val="00BE45EC"/>
  </w:style>
  <w:style w:type="paragraph" w:customStyle="1" w:styleId="1EBC746BBD17461B83CAF493D52E0C21">
    <w:name w:val="1EBC746BBD17461B83CAF493D52E0C21"/>
    <w:rsid w:val="00BE45EC"/>
  </w:style>
  <w:style w:type="paragraph" w:customStyle="1" w:styleId="B1C2A30591994007A0827E87632F2D4A">
    <w:name w:val="B1C2A30591994007A0827E87632F2D4A"/>
    <w:rsid w:val="00BE45EC"/>
  </w:style>
  <w:style w:type="paragraph" w:customStyle="1" w:styleId="E703BFAC59F948A6A27DD243BFD0FA5E">
    <w:name w:val="E703BFAC59F948A6A27DD243BFD0FA5E"/>
    <w:rsid w:val="00BE45EC"/>
  </w:style>
  <w:style w:type="paragraph" w:customStyle="1" w:styleId="4D676C9912DE4181BD2C7BF1BD5B4340">
    <w:name w:val="4D676C9912DE4181BD2C7BF1BD5B4340"/>
    <w:rsid w:val="00BE45EC"/>
  </w:style>
  <w:style w:type="paragraph" w:customStyle="1" w:styleId="87294D378FAB4FB2A6ECF5D1D5E2A0B3">
    <w:name w:val="87294D378FAB4FB2A6ECF5D1D5E2A0B3"/>
    <w:rsid w:val="00BE45EC"/>
  </w:style>
  <w:style w:type="paragraph" w:customStyle="1" w:styleId="A0B4AA66B8BC4DD5AE09B21E4940BF57">
    <w:name w:val="A0B4AA66B8BC4DD5AE09B21E4940BF57"/>
    <w:rsid w:val="00BE45EC"/>
  </w:style>
  <w:style w:type="paragraph" w:customStyle="1" w:styleId="A1ECE31CCD174210833A00E46877F0D8">
    <w:name w:val="A1ECE31CCD174210833A00E46877F0D8"/>
    <w:rsid w:val="00BE45EC"/>
  </w:style>
  <w:style w:type="paragraph" w:customStyle="1" w:styleId="ACC7719B5192427ABDF21DA309CDB655">
    <w:name w:val="ACC7719B5192427ABDF21DA309CDB655"/>
    <w:rsid w:val="00BE45EC"/>
  </w:style>
  <w:style w:type="paragraph" w:customStyle="1" w:styleId="3243A5ED7C6141BF829B8C367419BA9E">
    <w:name w:val="3243A5ED7C6141BF829B8C367419BA9E"/>
    <w:rsid w:val="00BE45EC"/>
  </w:style>
  <w:style w:type="paragraph" w:customStyle="1" w:styleId="28795DADFDC440FE831C11A24E0AB432">
    <w:name w:val="28795DADFDC440FE831C11A24E0AB432"/>
    <w:rsid w:val="00BE45EC"/>
  </w:style>
  <w:style w:type="paragraph" w:customStyle="1" w:styleId="35F3BED6CCD4496AB17C55D156103EA7">
    <w:name w:val="35F3BED6CCD4496AB17C55D156103EA7"/>
    <w:rsid w:val="00BE45EC"/>
  </w:style>
  <w:style w:type="paragraph" w:customStyle="1" w:styleId="F5F991FEDAF3471C80A77EE301B3E1DF">
    <w:name w:val="F5F991FEDAF3471C80A77EE301B3E1DF"/>
    <w:rsid w:val="00BE45EC"/>
  </w:style>
  <w:style w:type="paragraph" w:customStyle="1" w:styleId="BD6EFDEB1CAA41339306538FCCAA7B1D">
    <w:name w:val="BD6EFDEB1CAA41339306538FCCAA7B1D"/>
    <w:rsid w:val="00BE45EC"/>
  </w:style>
  <w:style w:type="paragraph" w:customStyle="1" w:styleId="1004378E5A7442129B684969B55EB380">
    <w:name w:val="1004378E5A7442129B684969B55EB380"/>
    <w:rsid w:val="00BE45EC"/>
  </w:style>
  <w:style w:type="paragraph" w:customStyle="1" w:styleId="6FE54F1990C5488FA0ABD1018B83433B">
    <w:name w:val="6FE54F1990C5488FA0ABD1018B83433B"/>
    <w:rsid w:val="00BE45EC"/>
  </w:style>
  <w:style w:type="paragraph" w:customStyle="1" w:styleId="AED033E088AB4E41AA935BB98A80B990">
    <w:name w:val="AED033E088AB4E41AA935BB98A80B990"/>
    <w:rsid w:val="00BE45EC"/>
  </w:style>
  <w:style w:type="paragraph" w:customStyle="1" w:styleId="1946C91B84074A298D51C343F4CB2F4B">
    <w:name w:val="1946C91B84074A298D51C343F4CB2F4B"/>
    <w:rsid w:val="00BE45EC"/>
  </w:style>
  <w:style w:type="paragraph" w:customStyle="1" w:styleId="4EEB1BBD76D1476E8A1FB957FE43ED5E">
    <w:name w:val="4EEB1BBD76D1476E8A1FB957FE43ED5E"/>
    <w:rsid w:val="00BE45EC"/>
  </w:style>
  <w:style w:type="paragraph" w:customStyle="1" w:styleId="886B7EA5A23F42B1838F99D316F713E9">
    <w:name w:val="886B7EA5A23F42B1838F99D316F713E9"/>
    <w:rsid w:val="00BE45EC"/>
  </w:style>
  <w:style w:type="paragraph" w:customStyle="1" w:styleId="FBF4EDB4899B4BD6814BED78DF125FE4">
    <w:name w:val="FBF4EDB4899B4BD6814BED78DF125FE4"/>
    <w:rsid w:val="00BE45EC"/>
  </w:style>
  <w:style w:type="paragraph" w:customStyle="1" w:styleId="B3433AA9FA6241C797C40E6A8EC2411B">
    <w:name w:val="B3433AA9FA6241C797C40E6A8EC2411B"/>
    <w:rsid w:val="00BE45EC"/>
  </w:style>
  <w:style w:type="paragraph" w:customStyle="1" w:styleId="22F7C80FFBB74CC69B00D425D4261DC3">
    <w:name w:val="22F7C80FFBB74CC69B00D425D4261DC3"/>
    <w:rsid w:val="00BE45EC"/>
  </w:style>
  <w:style w:type="paragraph" w:customStyle="1" w:styleId="822BE5F852984EBDA1BF9C37BE86060C">
    <w:name w:val="822BE5F852984EBDA1BF9C37BE86060C"/>
    <w:rsid w:val="00BE45EC"/>
  </w:style>
  <w:style w:type="paragraph" w:customStyle="1" w:styleId="DCD41400A5534DCDBF5C5991C182A8A5">
    <w:name w:val="DCD41400A5534DCDBF5C5991C182A8A5"/>
    <w:rsid w:val="00BE45EC"/>
  </w:style>
  <w:style w:type="paragraph" w:customStyle="1" w:styleId="0B958FEC977D4B7DBBFCA96DB80BC06E">
    <w:name w:val="0B958FEC977D4B7DBBFCA96DB80BC06E"/>
    <w:rsid w:val="00BE45EC"/>
  </w:style>
  <w:style w:type="paragraph" w:customStyle="1" w:styleId="48B9FCC4F7234056B9B62787775357A9">
    <w:name w:val="48B9FCC4F7234056B9B62787775357A9"/>
    <w:rsid w:val="00BE45EC"/>
  </w:style>
  <w:style w:type="paragraph" w:customStyle="1" w:styleId="8B14F801FDA94B75B0D589607B4A4093">
    <w:name w:val="8B14F801FDA94B75B0D589607B4A4093"/>
    <w:rsid w:val="00BE45EC"/>
  </w:style>
  <w:style w:type="paragraph" w:customStyle="1" w:styleId="9C1BA0012B054339A694347146375943">
    <w:name w:val="9C1BA0012B054339A694347146375943"/>
    <w:rsid w:val="00BE45EC"/>
  </w:style>
  <w:style w:type="paragraph" w:customStyle="1" w:styleId="94C3F97736CD4330BDF4735733A71A28">
    <w:name w:val="94C3F97736CD4330BDF4735733A71A28"/>
    <w:rsid w:val="00BE45EC"/>
  </w:style>
  <w:style w:type="paragraph" w:customStyle="1" w:styleId="8701051EE14F48CDAEFB8CCB70320A22">
    <w:name w:val="8701051EE14F48CDAEFB8CCB70320A22"/>
    <w:rsid w:val="00BE45EC"/>
  </w:style>
  <w:style w:type="paragraph" w:customStyle="1" w:styleId="0EBF49FF9D1D4F22A5B6CEEDDEFAA21C">
    <w:name w:val="0EBF49FF9D1D4F22A5B6CEEDDEFAA21C"/>
    <w:rsid w:val="00BE45EC"/>
  </w:style>
  <w:style w:type="paragraph" w:customStyle="1" w:styleId="D6C7F08D14B84BA1A7D943530C219E7B">
    <w:name w:val="D6C7F08D14B84BA1A7D943530C219E7B"/>
    <w:rsid w:val="00BE45EC"/>
  </w:style>
  <w:style w:type="paragraph" w:customStyle="1" w:styleId="A39345E5921E46E0B8381B2B093B5A93">
    <w:name w:val="A39345E5921E46E0B8381B2B093B5A93"/>
    <w:rsid w:val="00BE45EC"/>
  </w:style>
  <w:style w:type="paragraph" w:customStyle="1" w:styleId="FE9DD718290348E3A392EAB8ED5E5AAF">
    <w:name w:val="FE9DD718290348E3A392EAB8ED5E5AAF"/>
    <w:rsid w:val="00BE45EC"/>
  </w:style>
  <w:style w:type="paragraph" w:customStyle="1" w:styleId="3214200FEB224CE4A97074F80D0BFC90">
    <w:name w:val="3214200FEB224CE4A97074F80D0BFC90"/>
    <w:rsid w:val="00BE45EC"/>
  </w:style>
  <w:style w:type="paragraph" w:customStyle="1" w:styleId="7ACFB16C021F48FDBE63BC03A450133C">
    <w:name w:val="7ACFB16C021F48FDBE63BC03A450133C"/>
    <w:rsid w:val="00BE45EC"/>
  </w:style>
  <w:style w:type="paragraph" w:customStyle="1" w:styleId="A8D3EA29D398486C83C370190A31918B">
    <w:name w:val="A8D3EA29D398486C83C370190A31918B"/>
    <w:rsid w:val="00BE45EC"/>
  </w:style>
  <w:style w:type="paragraph" w:customStyle="1" w:styleId="EB90199210FC412FB26CE7503A539911">
    <w:name w:val="EB90199210FC412FB26CE7503A539911"/>
    <w:rsid w:val="00BE45EC"/>
  </w:style>
  <w:style w:type="paragraph" w:customStyle="1" w:styleId="3AA3C9E963F342988BA5282C33BD969D">
    <w:name w:val="3AA3C9E963F342988BA5282C33BD969D"/>
    <w:rsid w:val="00BE45EC"/>
  </w:style>
  <w:style w:type="paragraph" w:customStyle="1" w:styleId="6E0ED397E4D241EAB6195564CBF75894">
    <w:name w:val="6E0ED397E4D241EAB6195564CBF75894"/>
    <w:rsid w:val="00BE45EC"/>
  </w:style>
  <w:style w:type="paragraph" w:customStyle="1" w:styleId="72DC4A0D18D64BBB80020A7A218F7830">
    <w:name w:val="72DC4A0D18D64BBB80020A7A218F7830"/>
    <w:rsid w:val="00BE45EC"/>
  </w:style>
  <w:style w:type="paragraph" w:customStyle="1" w:styleId="A736357CDF35468EBECF653AD6F05F7A">
    <w:name w:val="A736357CDF35468EBECF653AD6F05F7A"/>
    <w:rsid w:val="00BE45EC"/>
  </w:style>
  <w:style w:type="paragraph" w:customStyle="1" w:styleId="5900B1B881464327BD11877CB4E13324">
    <w:name w:val="5900B1B881464327BD11877CB4E13324"/>
    <w:rsid w:val="00BE45EC"/>
  </w:style>
  <w:style w:type="paragraph" w:customStyle="1" w:styleId="9405ECCED8574D799C0357758A578EE0">
    <w:name w:val="9405ECCED8574D799C0357758A578EE0"/>
    <w:rsid w:val="00BE45EC"/>
  </w:style>
  <w:style w:type="paragraph" w:customStyle="1" w:styleId="F6D52E88D8A1497EA5182B1173BC5CB3">
    <w:name w:val="F6D52E88D8A1497EA5182B1173BC5CB3"/>
    <w:rsid w:val="00BE45EC"/>
  </w:style>
  <w:style w:type="paragraph" w:customStyle="1" w:styleId="8758D9BEC0C64AA199AAA3BF57631509">
    <w:name w:val="8758D9BEC0C64AA199AAA3BF57631509"/>
    <w:rsid w:val="00BE45EC"/>
  </w:style>
  <w:style w:type="paragraph" w:customStyle="1" w:styleId="3A2B363405E549A69C92E56A42FCB736">
    <w:name w:val="3A2B363405E549A69C92E56A42FCB736"/>
    <w:rsid w:val="00BE45EC"/>
  </w:style>
  <w:style w:type="paragraph" w:customStyle="1" w:styleId="A3799E5D78FE4A65A0089B91FF223ECB">
    <w:name w:val="A3799E5D78FE4A65A0089B91FF223ECB"/>
    <w:rsid w:val="00BE45EC"/>
  </w:style>
  <w:style w:type="paragraph" w:customStyle="1" w:styleId="03678D8DE0C84438B4422502212882C2">
    <w:name w:val="03678D8DE0C84438B4422502212882C2"/>
    <w:rsid w:val="00BE45EC"/>
  </w:style>
  <w:style w:type="paragraph" w:customStyle="1" w:styleId="834EC64801344E719157F12879F57FB9">
    <w:name w:val="834EC64801344E719157F12879F57FB9"/>
    <w:rsid w:val="00BE45EC"/>
  </w:style>
  <w:style w:type="paragraph" w:customStyle="1" w:styleId="118DE75B667E4C1592EA3B60F2CD286B">
    <w:name w:val="118DE75B667E4C1592EA3B60F2CD286B"/>
    <w:rsid w:val="00BE45EC"/>
  </w:style>
  <w:style w:type="paragraph" w:customStyle="1" w:styleId="85591C36CA21471FA9B2807E13C3DE28">
    <w:name w:val="85591C36CA21471FA9B2807E13C3DE28"/>
    <w:rsid w:val="00BE45EC"/>
  </w:style>
  <w:style w:type="paragraph" w:customStyle="1" w:styleId="A1FC086F6D0A4742A4F30E304BB94002">
    <w:name w:val="A1FC086F6D0A4742A4F30E304BB94002"/>
    <w:rsid w:val="00BE45EC"/>
  </w:style>
  <w:style w:type="paragraph" w:customStyle="1" w:styleId="C4A6304B0D504F6F83529F4293BCFAD6">
    <w:name w:val="C4A6304B0D504F6F83529F4293BCFAD6"/>
    <w:rsid w:val="00BE45EC"/>
  </w:style>
  <w:style w:type="paragraph" w:customStyle="1" w:styleId="B3247E3BE22C412BB3EBB4DB875F9F73">
    <w:name w:val="B3247E3BE22C412BB3EBB4DB875F9F73"/>
    <w:rsid w:val="00BE45EC"/>
  </w:style>
  <w:style w:type="paragraph" w:customStyle="1" w:styleId="F97CB0E2FE394186849D61D9F01286FC">
    <w:name w:val="F97CB0E2FE394186849D61D9F01286FC"/>
    <w:rsid w:val="00BE45EC"/>
  </w:style>
  <w:style w:type="paragraph" w:customStyle="1" w:styleId="B5B6E51DB5F14BD9BDF2BD022843DF13">
    <w:name w:val="B5B6E51DB5F14BD9BDF2BD022843DF13"/>
    <w:rsid w:val="00BE45EC"/>
  </w:style>
  <w:style w:type="paragraph" w:customStyle="1" w:styleId="D1B040A5D8CB43DF87A9934608C97D4B">
    <w:name w:val="D1B040A5D8CB43DF87A9934608C97D4B"/>
    <w:rsid w:val="00BE45EC"/>
  </w:style>
  <w:style w:type="paragraph" w:customStyle="1" w:styleId="02A8CBE7E70441798309E15C6370E995">
    <w:name w:val="02A8CBE7E70441798309E15C6370E995"/>
    <w:rsid w:val="00BE45EC"/>
  </w:style>
  <w:style w:type="paragraph" w:customStyle="1" w:styleId="F7984B77A4354862A389AB5719CA57CB">
    <w:name w:val="F7984B77A4354862A389AB5719CA57CB"/>
    <w:rsid w:val="00BE45EC"/>
  </w:style>
  <w:style w:type="paragraph" w:customStyle="1" w:styleId="63F43E09CA4E45CD840AB90C381E8DC2">
    <w:name w:val="63F43E09CA4E45CD840AB90C381E8DC2"/>
    <w:rsid w:val="00BE45EC"/>
  </w:style>
  <w:style w:type="paragraph" w:customStyle="1" w:styleId="1F21698CAA9E47F4AD6D9CC74D2AA6A9">
    <w:name w:val="1F21698CAA9E47F4AD6D9CC74D2AA6A9"/>
    <w:rsid w:val="00BE45EC"/>
  </w:style>
  <w:style w:type="paragraph" w:customStyle="1" w:styleId="CF90DC6F8A4F413DB5E12BEC1B82AA14">
    <w:name w:val="CF90DC6F8A4F413DB5E12BEC1B82AA14"/>
    <w:rsid w:val="00BE45EC"/>
  </w:style>
  <w:style w:type="paragraph" w:customStyle="1" w:styleId="A29FD03E48D74E00993F260828C2C457">
    <w:name w:val="A29FD03E48D74E00993F260828C2C457"/>
    <w:rsid w:val="00BE45EC"/>
  </w:style>
  <w:style w:type="paragraph" w:customStyle="1" w:styleId="B1D4F7E77B9541EA8CEEA489E6308EA2">
    <w:name w:val="B1D4F7E77B9541EA8CEEA489E6308EA2"/>
    <w:rsid w:val="00BE45EC"/>
  </w:style>
  <w:style w:type="paragraph" w:customStyle="1" w:styleId="1407CF6C60B8487BB4D7108D99F64F1A">
    <w:name w:val="1407CF6C60B8487BB4D7108D99F64F1A"/>
    <w:rsid w:val="00BE45EC"/>
  </w:style>
  <w:style w:type="paragraph" w:customStyle="1" w:styleId="E700B2A6D218484AB6EBBCB849A7E7D8">
    <w:name w:val="E700B2A6D218484AB6EBBCB849A7E7D8"/>
    <w:rsid w:val="00BE45EC"/>
  </w:style>
  <w:style w:type="paragraph" w:customStyle="1" w:styleId="3693B32B44764711AD0974F627583934">
    <w:name w:val="3693B32B44764711AD0974F627583934"/>
    <w:rsid w:val="00BE45EC"/>
  </w:style>
  <w:style w:type="paragraph" w:customStyle="1" w:styleId="9AA66634CF2E4B12AAEACCFCD4C68503">
    <w:name w:val="9AA66634CF2E4B12AAEACCFCD4C68503"/>
    <w:rsid w:val="00BE45EC"/>
  </w:style>
  <w:style w:type="paragraph" w:customStyle="1" w:styleId="55858EA80F8F479A98FDF3BFB0F12C2A">
    <w:name w:val="55858EA80F8F479A98FDF3BFB0F12C2A"/>
    <w:rsid w:val="00BE45EC"/>
  </w:style>
  <w:style w:type="paragraph" w:customStyle="1" w:styleId="06927BE57AC14E1689C4275CE0D0EE8A">
    <w:name w:val="06927BE57AC14E1689C4275CE0D0EE8A"/>
    <w:rsid w:val="00BE45EC"/>
  </w:style>
  <w:style w:type="paragraph" w:customStyle="1" w:styleId="73DE78A298264A82A9292D0501A0AA27">
    <w:name w:val="73DE78A298264A82A9292D0501A0AA27"/>
    <w:rsid w:val="00BE45EC"/>
  </w:style>
  <w:style w:type="paragraph" w:customStyle="1" w:styleId="C58E65A75B1F4C81AA40457664CBF973">
    <w:name w:val="C58E65A75B1F4C81AA40457664CBF973"/>
    <w:rsid w:val="00BE45EC"/>
  </w:style>
  <w:style w:type="paragraph" w:customStyle="1" w:styleId="5A132E2B29B04F8BB1CEBC9D4AAE3A4B">
    <w:name w:val="5A132E2B29B04F8BB1CEBC9D4AAE3A4B"/>
    <w:rsid w:val="00BE45EC"/>
  </w:style>
  <w:style w:type="paragraph" w:customStyle="1" w:styleId="CF25509949DD472F8F834B8380A8ABE8">
    <w:name w:val="CF25509949DD472F8F834B8380A8ABE8"/>
    <w:rsid w:val="00BE45EC"/>
  </w:style>
  <w:style w:type="paragraph" w:customStyle="1" w:styleId="623BEA16BD6C47AE90F8F4B54B9E59E1">
    <w:name w:val="623BEA16BD6C47AE90F8F4B54B9E59E1"/>
    <w:rsid w:val="00BE45EC"/>
  </w:style>
  <w:style w:type="paragraph" w:customStyle="1" w:styleId="4AFDC8E8259541E39A136EB611E5FE8C">
    <w:name w:val="4AFDC8E8259541E39A136EB611E5FE8C"/>
    <w:rsid w:val="00BE45EC"/>
  </w:style>
  <w:style w:type="paragraph" w:customStyle="1" w:styleId="2ECC5280E0364CB8840AAB0D20F63940">
    <w:name w:val="2ECC5280E0364CB8840AAB0D20F63940"/>
    <w:rsid w:val="00BE45EC"/>
  </w:style>
  <w:style w:type="paragraph" w:customStyle="1" w:styleId="4E35ABCB2DBB40F2BCFAE045A881E339">
    <w:name w:val="4E35ABCB2DBB40F2BCFAE045A881E339"/>
    <w:rsid w:val="00BE45EC"/>
  </w:style>
  <w:style w:type="paragraph" w:customStyle="1" w:styleId="4CBDA1E8B0854844962B5B19BA6E0E09">
    <w:name w:val="4CBDA1E8B0854844962B5B19BA6E0E09"/>
    <w:rsid w:val="00BE45EC"/>
  </w:style>
  <w:style w:type="paragraph" w:customStyle="1" w:styleId="21653541CEAC474AA957A953B4991C10">
    <w:name w:val="21653541CEAC474AA957A953B4991C10"/>
    <w:rsid w:val="00BE45EC"/>
  </w:style>
  <w:style w:type="paragraph" w:customStyle="1" w:styleId="B5ECB5DF618F4E9F8A9D1DDED550D536">
    <w:name w:val="B5ECB5DF618F4E9F8A9D1DDED550D536"/>
    <w:rsid w:val="00BE45EC"/>
  </w:style>
  <w:style w:type="paragraph" w:customStyle="1" w:styleId="B14AC119C9CA413887002C611BD4D774">
    <w:name w:val="B14AC119C9CA413887002C611BD4D774"/>
    <w:rsid w:val="00BE45EC"/>
  </w:style>
  <w:style w:type="paragraph" w:customStyle="1" w:styleId="52B014ED255540D080E3C320D86B7A2B">
    <w:name w:val="52B014ED255540D080E3C320D86B7A2B"/>
    <w:rsid w:val="00BE45EC"/>
  </w:style>
  <w:style w:type="paragraph" w:customStyle="1" w:styleId="02E374E0F55D4AE6B01BA4158F93FE4A">
    <w:name w:val="02E374E0F55D4AE6B01BA4158F93FE4A"/>
    <w:rsid w:val="00BE45EC"/>
  </w:style>
  <w:style w:type="paragraph" w:customStyle="1" w:styleId="41E2AF457576420A95BAB9E966FE7494">
    <w:name w:val="41E2AF457576420A95BAB9E966FE7494"/>
    <w:rsid w:val="00BE45EC"/>
  </w:style>
  <w:style w:type="paragraph" w:customStyle="1" w:styleId="F1373C6934A24EB993589E6C252763D5">
    <w:name w:val="F1373C6934A24EB993589E6C252763D5"/>
    <w:rsid w:val="00BE45EC"/>
  </w:style>
  <w:style w:type="paragraph" w:customStyle="1" w:styleId="7B5A512C3DBC477D9395C13311FF74A2">
    <w:name w:val="7B5A512C3DBC477D9395C13311FF74A2"/>
    <w:rsid w:val="00BE45EC"/>
  </w:style>
  <w:style w:type="paragraph" w:customStyle="1" w:styleId="51BFB5A0AC174B05B3307D3A50F21BE3">
    <w:name w:val="51BFB5A0AC174B05B3307D3A50F21BE3"/>
    <w:rsid w:val="00BE45EC"/>
  </w:style>
  <w:style w:type="paragraph" w:customStyle="1" w:styleId="AC8E47741E274FD897BBD7A35EED7ABA">
    <w:name w:val="AC8E47741E274FD897BBD7A35EED7ABA"/>
    <w:rsid w:val="00BE45EC"/>
  </w:style>
  <w:style w:type="paragraph" w:customStyle="1" w:styleId="540A3AAC32964D028F77EE75AB80EDF0">
    <w:name w:val="540A3AAC32964D028F77EE75AB80EDF0"/>
    <w:rsid w:val="00BE45EC"/>
  </w:style>
  <w:style w:type="paragraph" w:customStyle="1" w:styleId="B45C4887DD55490A8D9C1E02A65DEACB">
    <w:name w:val="B45C4887DD55490A8D9C1E02A65DEACB"/>
    <w:rsid w:val="00BE45EC"/>
  </w:style>
  <w:style w:type="paragraph" w:customStyle="1" w:styleId="F0052166465B4E3AB7FD279925DDE54A">
    <w:name w:val="F0052166465B4E3AB7FD279925DDE54A"/>
    <w:rsid w:val="00BE45EC"/>
  </w:style>
  <w:style w:type="paragraph" w:customStyle="1" w:styleId="8ADDB2DD95354792A88E137A0F198F0A">
    <w:name w:val="8ADDB2DD95354792A88E137A0F198F0A"/>
    <w:rsid w:val="00BE45EC"/>
  </w:style>
  <w:style w:type="paragraph" w:customStyle="1" w:styleId="3CBC46093E6A4CBDA08CB4CE192FAFF9">
    <w:name w:val="3CBC46093E6A4CBDA08CB4CE192FAFF9"/>
    <w:rsid w:val="00BE45EC"/>
  </w:style>
  <w:style w:type="paragraph" w:customStyle="1" w:styleId="3CAAE36E126343F68AC0FF6C283C0BFD">
    <w:name w:val="3CAAE36E126343F68AC0FF6C283C0BFD"/>
    <w:rsid w:val="00BE45EC"/>
  </w:style>
  <w:style w:type="paragraph" w:customStyle="1" w:styleId="5CC5E90C154F48B89CCE8DB3F95F8CBC">
    <w:name w:val="5CC5E90C154F48B89CCE8DB3F95F8CBC"/>
    <w:rsid w:val="00BE45EC"/>
  </w:style>
  <w:style w:type="paragraph" w:customStyle="1" w:styleId="38D7E0631BBC414C811EA0F7D139A5C1">
    <w:name w:val="38D7E0631BBC414C811EA0F7D139A5C1"/>
    <w:rsid w:val="00BE45EC"/>
  </w:style>
  <w:style w:type="paragraph" w:customStyle="1" w:styleId="F0DA002F128B46F3BB4288AEBB8379D1">
    <w:name w:val="F0DA002F128B46F3BB4288AEBB8379D1"/>
    <w:rsid w:val="00BE45EC"/>
  </w:style>
  <w:style w:type="paragraph" w:customStyle="1" w:styleId="C36792DC95144F2089C837459661C8A6">
    <w:name w:val="C36792DC95144F2089C837459661C8A6"/>
    <w:rsid w:val="00BE45EC"/>
  </w:style>
  <w:style w:type="paragraph" w:customStyle="1" w:styleId="5515F7DDA91B47AE948487829FC8A3C0">
    <w:name w:val="5515F7DDA91B47AE948487829FC8A3C0"/>
    <w:rsid w:val="00BE45EC"/>
  </w:style>
  <w:style w:type="paragraph" w:customStyle="1" w:styleId="93B41F1C31124306A971A2EEF87AF3D5">
    <w:name w:val="93B41F1C31124306A971A2EEF87AF3D5"/>
    <w:rsid w:val="00BE45EC"/>
  </w:style>
  <w:style w:type="paragraph" w:customStyle="1" w:styleId="22597503ED894D82B5B33706F6F78E92">
    <w:name w:val="22597503ED894D82B5B33706F6F78E92"/>
    <w:rsid w:val="00BE45EC"/>
  </w:style>
  <w:style w:type="paragraph" w:customStyle="1" w:styleId="27331BEFDF0745DD89B1BB9BFAA66A8C">
    <w:name w:val="27331BEFDF0745DD89B1BB9BFAA66A8C"/>
    <w:rsid w:val="00BE45EC"/>
  </w:style>
  <w:style w:type="paragraph" w:customStyle="1" w:styleId="5F038C7057C0422A9EE6824FCDCEBEC9">
    <w:name w:val="5F038C7057C0422A9EE6824FCDCEBEC9"/>
    <w:rsid w:val="00BE45EC"/>
  </w:style>
  <w:style w:type="paragraph" w:customStyle="1" w:styleId="47E77553679942FEAA7872D6061D5922">
    <w:name w:val="47E77553679942FEAA7872D6061D5922"/>
    <w:rsid w:val="00BE45EC"/>
  </w:style>
  <w:style w:type="paragraph" w:customStyle="1" w:styleId="3C800F1D452D4137A6D9264F3AD8BFBC">
    <w:name w:val="3C800F1D452D4137A6D9264F3AD8BFBC"/>
    <w:rsid w:val="00BE45EC"/>
  </w:style>
  <w:style w:type="paragraph" w:customStyle="1" w:styleId="55EB4FDDC09047E597B464D59E713BC5">
    <w:name w:val="55EB4FDDC09047E597B464D59E713BC5"/>
    <w:rsid w:val="00BE45EC"/>
  </w:style>
  <w:style w:type="paragraph" w:customStyle="1" w:styleId="A23D4410518742408855BB7D6A094222">
    <w:name w:val="A23D4410518742408855BB7D6A094222"/>
    <w:rsid w:val="00BE45EC"/>
  </w:style>
  <w:style w:type="paragraph" w:customStyle="1" w:styleId="D9176F6E29B94BACBC0E6D429E7ED662">
    <w:name w:val="D9176F6E29B94BACBC0E6D429E7ED662"/>
    <w:rsid w:val="00BE45EC"/>
  </w:style>
  <w:style w:type="paragraph" w:customStyle="1" w:styleId="A57C21B1B62646F18E40D12A5E435145">
    <w:name w:val="A57C21B1B62646F18E40D12A5E435145"/>
    <w:rsid w:val="00BE45EC"/>
  </w:style>
  <w:style w:type="paragraph" w:customStyle="1" w:styleId="0D8D17BE1BE64928974DDDFB09831A65">
    <w:name w:val="0D8D17BE1BE64928974DDDFB09831A65"/>
    <w:rsid w:val="00BE45EC"/>
  </w:style>
  <w:style w:type="paragraph" w:customStyle="1" w:styleId="D800E0A6421F4C878BD31CB0645C6F50">
    <w:name w:val="D800E0A6421F4C878BD31CB0645C6F50"/>
    <w:rsid w:val="00BE45EC"/>
  </w:style>
  <w:style w:type="paragraph" w:customStyle="1" w:styleId="F9791DE5CB4B4F658244FEFE80BCB819">
    <w:name w:val="F9791DE5CB4B4F658244FEFE80BCB819"/>
    <w:rsid w:val="00BE45EC"/>
  </w:style>
  <w:style w:type="paragraph" w:customStyle="1" w:styleId="AB4411979E1B42009C105FE7CD664DFB">
    <w:name w:val="AB4411979E1B42009C105FE7CD664DFB"/>
    <w:rsid w:val="00BE45EC"/>
  </w:style>
  <w:style w:type="paragraph" w:customStyle="1" w:styleId="D94C57EF80BA4F7AB956CE6634A44704">
    <w:name w:val="D94C57EF80BA4F7AB956CE6634A44704"/>
    <w:rsid w:val="00BE45EC"/>
  </w:style>
  <w:style w:type="paragraph" w:customStyle="1" w:styleId="6A1EC7F8CFC7459BB738CB2F6BAE4345">
    <w:name w:val="6A1EC7F8CFC7459BB738CB2F6BAE4345"/>
    <w:rsid w:val="00BE45EC"/>
  </w:style>
  <w:style w:type="paragraph" w:customStyle="1" w:styleId="BEFB65B7B853480F8A064F221452705D">
    <w:name w:val="BEFB65B7B853480F8A064F221452705D"/>
    <w:rsid w:val="00BE45EC"/>
  </w:style>
  <w:style w:type="paragraph" w:customStyle="1" w:styleId="D1CD4F35ADF4489C94F25CCE5BDF3C4E">
    <w:name w:val="D1CD4F35ADF4489C94F25CCE5BDF3C4E"/>
    <w:rsid w:val="00BE45EC"/>
  </w:style>
  <w:style w:type="paragraph" w:customStyle="1" w:styleId="EB6E45A8C1C74DD4A779CBBEE9CE58D4">
    <w:name w:val="EB6E45A8C1C74DD4A779CBBEE9CE58D4"/>
    <w:rsid w:val="00BE45EC"/>
  </w:style>
  <w:style w:type="paragraph" w:customStyle="1" w:styleId="FACFABB0D6C34023A1C287492C621DC6">
    <w:name w:val="FACFABB0D6C34023A1C287492C621DC6"/>
    <w:rsid w:val="00BE45EC"/>
  </w:style>
  <w:style w:type="paragraph" w:customStyle="1" w:styleId="C219776F5E874E2884645CEE697FA3E3">
    <w:name w:val="C219776F5E874E2884645CEE697FA3E3"/>
    <w:rsid w:val="00BE45EC"/>
  </w:style>
  <w:style w:type="paragraph" w:customStyle="1" w:styleId="C07557E8E9194B18BF98623A140B1F3A">
    <w:name w:val="C07557E8E9194B18BF98623A140B1F3A"/>
    <w:rsid w:val="00BE45EC"/>
  </w:style>
  <w:style w:type="paragraph" w:customStyle="1" w:styleId="E2FC086D8E70401CA9EB289F73693D16">
    <w:name w:val="E2FC086D8E70401CA9EB289F73693D16"/>
    <w:rsid w:val="00BE45EC"/>
  </w:style>
  <w:style w:type="paragraph" w:customStyle="1" w:styleId="8027427B618B4065A71DDD3DC57B0034">
    <w:name w:val="8027427B618B4065A71DDD3DC57B0034"/>
    <w:rsid w:val="00BE45EC"/>
  </w:style>
  <w:style w:type="paragraph" w:customStyle="1" w:styleId="30AD6D55A98B40CF88A523E33B38822F">
    <w:name w:val="30AD6D55A98B40CF88A523E33B38822F"/>
    <w:rsid w:val="00BE45EC"/>
  </w:style>
  <w:style w:type="paragraph" w:customStyle="1" w:styleId="DE5A3C92D5BB443E9F20B5F776646FCC">
    <w:name w:val="DE5A3C92D5BB443E9F20B5F776646FCC"/>
    <w:rsid w:val="00BE45EC"/>
  </w:style>
  <w:style w:type="paragraph" w:customStyle="1" w:styleId="51A288FBDDCC411889311F3168C4F9DD">
    <w:name w:val="51A288FBDDCC411889311F3168C4F9DD"/>
    <w:rsid w:val="00BE45EC"/>
  </w:style>
  <w:style w:type="paragraph" w:customStyle="1" w:styleId="1E316348D3E64B348C6856119D10A8F5">
    <w:name w:val="1E316348D3E64B348C6856119D10A8F5"/>
    <w:rsid w:val="00BE45EC"/>
  </w:style>
  <w:style w:type="paragraph" w:customStyle="1" w:styleId="DEB3B5421A1B45DCA0DB9FB6C28EBAC9">
    <w:name w:val="DEB3B5421A1B45DCA0DB9FB6C28EBAC9"/>
    <w:rsid w:val="00BE45EC"/>
  </w:style>
  <w:style w:type="paragraph" w:customStyle="1" w:styleId="534A45AD79B14685AD1B71B5ED265F00">
    <w:name w:val="534A45AD79B14685AD1B71B5ED265F00"/>
    <w:rsid w:val="00BE45EC"/>
  </w:style>
  <w:style w:type="paragraph" w:customStyle="1" w:styleId="01223B652C3545358AB99272F3112E86">
    <w:name w:val="01223B652C3545358AB99272F3112E86"/>
    <w:rsid w:val="00BE45EC"/>
  </w:style>
  <w:style w:type="paragraph" w:customStyle="1" w:styleId="DF5A5826576A494FB18D2BDA78218F95">
    <w:name w:val="DF5A5826576A494FB18D2BDA78218F95"/>
    <w:rsid w:val="00BE45EC"/>
  </w:style>
  <w:style w:type="paragraph" w:customStyle="1" w:styleId="9AA6F5931D3D4BCBA2F25A85C1548286">
    <w:name w:val="9AA6F5931D3D4BCBA2F25A85C1548286"/>
    <w:rsid w:val="00BE45EC"/>
  </w:style>
  <w:style w:type="paragraph" w:customStyle="1" w:styleId="20C03354F17A4693AA7FE9008EB989B3">
    <w:name w:val="20C03354F17A4693AA7FE9008EB989B3"/>
    <w:rsid w:val="00BE45EC"/>
  </w:style>
  <w:style w:type="paragraph" w:customStyle="1" w:styleId="76F40C4688E94421996872739D3AC546">
    <w:name w:val="76F40C4688E94421996872739D3AC546"/>
    <w:rsid w:val="00BE45EC"/>
  </w:style>
  <w:style w:type="paragraph" w:customStyle="1" w:styleId="9B7D6A322FD344CD93B44021A519C9B7">
    <w:name w:val="9B7D6A322FD344CD93B44021A519C9B7"/>
    <w:rsid w:val="00BE45EC"/>
  </w:style>
  <w:style w:type="paragraph" w:customStyle="1" w:styleId="29F187435ED240C1B020465F2FEDB402">
    <w:name w:val="29F187435ED240C1B020465F2FEDB402"/>
    <w:rsid w:val="00BE45EC"/>
  </w:style>
  <w:style w:type="paragraph" w:customStyle="1" w:styleId="6DE380DDCD5143A1B9EB5F3393035673">
    <w:name w:val="6DE380DDCD5143A1B9EB5F3393035673"/>
    <w:rsid w:val="00BE45EC"/>
  </w:style>
  <w:style w:type="paragraph" w:customStyle="1" w:styleId="0FBB24960393436496894CFF1251EED6">
    <w:name w:val="0FBB24960393436496894CFF1251EED6"/>
    <w:rsid w:val="00BE45EC"/>
  </w:style>
  <w:style w:type="paragraph" w:customStyle="1" w:styleId="B98475F4B0684018930BD99BA2F5222F">
    <w:name w:val="B98475F4B0684018930BD99BA2F5222F"/>
    <w:rsid w:val="00BE45EC"/>
  </w:style>
  <w:style w:type="paragraph" w:customStyle="1" w:styleId="A590928C2B9B42E2BCDE946418CBBC2E">
    <w:name w:val="A590928C2B9B42E2BCDE946418CBBC2E"/>
    <w:rsid w:val="00BE45EC"/>
  </w:style>
  <w:style w:type="paragraph" w:customStyle="1" w:styleId="ACBFEA776BF946989BBDBBE4E10EFCAD">
    <w:name w:val="ACBFEA776BF946989BBDBBE4E10EFCAD"/>
    <w:rsid w:val="00BE45EC"/>
  </w:style>
  <w:style w:type="paragraph" w:customStyle="1" w:styleId="28197BC9CF7D45E1BA1B509D29D73B0D">
    <w:name w:val="28197BC9CF7D45E1BA1B509D29D73B0D"/>
    <w:rsid w:val="00BE45EC"/>
  </w:style>
  <w:style w:type="paragraph" w:customStyle="1" w:styleId="9AB9FC74B6F447E3824C6F1C4E6EF536">
    <w:name w:val="9AB9FC74B6F447E3824C6F1C4E6EF536"/>
    <w:rsid w:val="00BE45EC"/>
  </w:style>
  <w:style w:type="paragraph" w:customStyle="1" w:styleId="FA8F2B88A49748EC9FE3796CB07E6C76">
    <w:name w:val="FA8F2B88A49748EC9FE3796CB07E6C76"/>
    <w:rsid w:val="00BE45EC"/>
  </w:style>
  <w:style w:type="paragraph" w:customStyle="1" w:styleId="DAB8E7937F234AD6BC7A6131E701D647">
    <w:name w:val="DAB8E7937F234AD6BC7A6131E701D647"/>
    <w:rsid w:val="00BE45EC"/>
  </w:style>
  <w:style w:type="paragraph" w:customStyle="1" w:styleId="0B239FE58FAB4E099582F98E45B0A4E2">
    <w:name w:val="0B239FE58FAB4E099582F98E45B0A4E2"/>
    <w:rsid w:val="00BE45EC"/>
  </w:style>
  <w:style w:type="paragraph" w:customStyle="1" w:styleId="8A74ED9515FA4C91BE254DDFBF89D375">
    <w:name w:val="8A74ED9515FA4C91BE254DDFBF89D375"/>
    <w:rsid w:val="00BE45EC"/>
  </w:style>
  <w:style w:type="paragraph" w:customStyle="1" w:styleId="F1DC7F8C58F1458789F8986BD8A9A72F">
    <w:name w:val="F1DC7F8C58F1458789F8986BD8A9A72F"/>
    <w:rsid w:val="00BE45EC"/>
  </w:style>
  <w:style w:type="paragraph" w:customStyle="1" w:styleId="01A3E830D108489CA890300F0B96B6BF">
    <w:name w:val="01A3E830D108489CA890300F0B96B6BF"/>
    <w:rsid w:val="00BE45EC"/>
  </w:style>
  <w:style w:type="paragraph" w:customStyle="1" w:styleId="BADCDB60662141F89A2CDE69F740220A">
    <w:name w:val="BADCDB60662141F89A2CDE69F740220A"/>
    <w:rsid w:val="00BE45EC"/>
  </w:style>
  <w:style w:type="paragraph" w:customStyle="1" w:styleId="12A3B5F3F4294C78BC2B37D3ADA01072">
    <w:name w:val="12A3B5F3F4294C78BC2B37D3ADA01072"/>
    <w:rsid w:val="00BE45EC"/>
  </w:style>
  <w:style w:type="paragraph" w:customStyle="1" w:styleId="CF7DB5B94614435C927E7D80F8E9A7A4">
    <w:name w:val="CF7DB5B94614435C927E7D80F8E9A7A4"/>
    <w:rsid w:val="00BE45EC"/>
  </w:style>
  <w:style w:type="paragraph" w:customStyle="1" w:styleId="0CF3FB260DCC45AF8816555A618B417E">
    <w:name w:val="0CF3FB260DCC45AF8816555A618B417E"/>
    <w:rsid w:val="00BE45EC"/>
  </w:style>
  <w:style w:type="paragraph" w:customStyle="1" w:styleId="46438167F4B14320B6F299842ED1EE86">
    <w:name w:val="46438167F4B14320B6F299842ED1EE86"/>
    <w:rsid w:val="00BE45EC"/>
  </w:style>
  <w:style w:type="paragraph" w:customStyle="1" w:styleId="DFEADA4292164B46A766FB7DEA9EF739">
    <w:name w:val="DFEADA4292164B46A766FB7DEA9EF739"/>
    <w:rsid w:val="00BE45EC"/>
  </w:style>
  <w:style w:type="paragraph" w:customStyle="1" w:styleId="F8343D8E896E4E56B5391E913DDB6C3B">
    <w:name w:val="F8343D8E896E4E56B5391E913DDB6C3B"/>
    <w:rsid w:val="00BE45EC"/>
  </w:style>
  <w:style w:type="paragraph" w:customStyle="1" w:styleId="851CA388EE084B7DA5784AD8F5A47F31">
    <w:name w:val="851CA388EE084B7DA5784AD8F5A47F31"/>
    <w:rsid w:val="00BE45EC"/>
  </w:style>
  <w:style w:type="paragraph" w:customStyle="1" w:styleId="2373FF26BAD84AD7968E325E241F3C07">
    <w:name w:val="2373FF26BAD84AD7968E325E241F3C07"/>
    <w:rsid w:val="00BE45EC"/>
  </w:style>
  <w:style w:type="paragraph" w:customStyle="1" w:styleId="24292A92F6D14EE1906C8C5E5C0BF632">
    <w:name w:val="24292A92F6D14EE1906C8C5E5C0BF632"/>
    <w:rsid w:val="00BE45EC"/>
  </w:style>
  <w:style w:type="paragraph" w:customStyle="1" w:styleId="101263FC575B417E89FD7DA4C66213FC">
    <w:name w:val="101263FC575B417E89FD7DA4C66213FC"/>
    <w:rsid w:val="00BE45EC"/>
  </w:style>
  <w:style w:type="paragraph" w:customStyle="1" w:styleId="B6B7C6370DE8459E96C37A27F3876AB3">
    <w:name w:val="B6B7C6370DE8459E96C37A27F3876AB3"/>
    <w:rsid w:val="00BE45EC"/>
  </w:style>
  <w:style w:type="paragraph" w:customStyle="1" w:styleId="553A215101A6452C9111E6530615C6BD">
    <w:name w:val="553A215101A6452C9111E6530615C6BD"/>
    <w:rsid w:val="00BE45EC"/>
  </w:style>
  <w:style w:type="paragraph" w:customStyle="1" w:styleId="CB79AEE66DBC43B68C8453D9BBDCC13F">
    <w:name w:val="CB79AEE66DBC43B68C8453D9BBDCC13F"/>
    <w:rsid w:val="00BE45EC"/>
  </w:style>
  <w:style w:type="paragraph" w:customStyle="1" w:styleId="1C5BE9E89A884E23803CA430F748E20C">
    <w:name w:val="1C5BE9E89A884E23803CA430F748E20C"/>
    <w:rsid w:val="00BE45EC"/>
  </w:style>
  <w:style w:type="paragraph" w:customStyle="1" w:styleId="06D6F200A0074E2B98E2FD3429ED5BEC">
    <w:name w:val="06D6F200A0074E2B98E2FD3429ED5BEC"/>
    <w:rsid w:val="00BE45EC"/>
  </w:style>
  <w:style w:type="paragraph" w:customStyle="1" w:styleId="2DB746935C7B4DDCA141AC4547696E1F">
    <w:name w:val="2DB746935C7B4DDCA141AC4547696E1F"/>
    <w:rsid w:val="00BE45EC"/>
  </w:style>
  <w:style w:type="paragraph" w:customStyle="1" w:styleId="27ED6AD1A6D04792A848B731B48FBD45">
    <w:name w:val="27ED6AD1A6D04792A848B731B48FBD45"/>
    <w:rsid w:val="00BE45EC"/>
  </w:style>
  <w:style w:type="paragraph" w:customStyle="1" w:styleId="9BFCDC8E3C52469795DE253AE58C5571">
    <w:name w:val="9BFCDC8E3C52469795DE253AE58C5571"/>
    <w:rsid w:val="00BE45EC"/>
  </w:style>
  <w:style w:type="paragraph" w:customStyle="1" w:styleId="B625CC88ABE84C5A9231B9FBA682D498">
    <w:name w:val="B625CC88ABE84C5A9231B9FBA682D498"/>
    <w:rsid w:val="00BE45EC"/>
  </w:style>
  <w:style w:type="paragraph" w:customStyle="1" w:styleId="8E124AEC50DB44D7AFB9E5EEA1C04F6C">
    <w:name w:val="8E124AEC50DB44D7AFB9E5EEA1C04F6C"/>
    <w:rsid w:val="00BE45EC"/>
  </w:style>
  <w:style w:type="paragraph" w:customStyle="1" w:styleId="187CC2DCC5994D4D9E902511ACB39E44">
    <w:name w:val="187CC2DCC5994D4D9E902511ACB39E44"/>
    <w:rsid w:val="00BE45EC"/>
  </w:style>
  <w:style w:type="paragraph" w:customStyle="1" w:styleId="E811EB4D30E54BC29B04D56B7388FE9D">
    <w:name w:val="E811EB4D30E54BC29B04D56B7388FE9D"/>
    <w:rsid w:val="00BE45EC"/>
  </w:style>
  <w:style w:type="paragraph" w:customStyle="1" w:styleId="D25B477C81A64D82B6C7B2751B6CF0C7">
    <w:name w:val="D25B477C81A64D82B6C7B2751B6CF0C7"/>
    <w:rsid w:val="00BE45EC"/>
  </w:style>
  <w:style w:type="paragraph" w:customStyle="1" w:styleId="81D560163FA54BBE82DDBC812060C9D3">
    <w:name w:val="81D560163FA54BBE82DDBC812060C9D3"/>
    <w:rsid w:val="00BE45EC"/>
  </w:style>
  <w:style w:type="paragraph" w:customStyle="1" w:styleId="FFE95C0120894083BAB69AE49B88F834">
    <w:name w:val="FFE95C0120894083BAB69AE49B88F834"/>
    <w:rsid w:val="00BE45EC"/>
  </w:style>
  <w:style w:type="paragraph" w:customStyle="1" w:styleId="28D90F72FE3F4086910BED8C2C904C99">
    <w:name w:val="28D90F72FE3F4086910BED8C2C904C99"/>
    <w:rsid w:val="00BE45EC"/>
  </w:style>
  <w:style w:type="paragraph" w:customStyle="1" w:styleId="6546D8A42C0C4235A4874579F8F2DDAA">
    <w:name w:val="6546D8A42C0C4235A4874579F8F2DDAA"/>
    <w:rsid w:val="00BE45EC"/>
  </w:style>
  <w:style w:type="paragraph" w:customStyle="1" w:styleId="947B6E2916534FFEA70AF915F1E07493">
    <w:name w:val="947B6E2916534FFEA70AF915F1E07493"/>
    <w:rsid w:val="00BE45EC"/>
  </w:style>
  <w:style w:type="paragraph" w:customStyle="1" w:styleId="96F6C603D6E4491A8EB69595263434D3">
    <w:name w:val="96F6C603D6E4491A8EB69595263434D3"/>
    <w:rsid w:val="00BE45EC"/>
  </w:style>
  <w:style w:type="paragraph" w:customStyle="1" w:styleId="A8F25CC161634839A5CBED9224217CAA">
    <w:name w:val="A8F25CC161634839A5CBED9224217CAA"/>
    <w:rsid w:val="00BE45EC"/>
  </w:style>
  <w:style w:type="paragraph" w:customStyle="1" w:styleId="F155F8FB431D4A7F8DE720269FC65B49">
    <w:name w:val="F155F8FB431D4A7F8DE720269FC65B49"/>
    <w:rsid w:val="00BE45EC"/>
  </w:style>
  <w:style w:type="paragraph" w:customStyle="1" w:styleId="B06E932F7C1C4E00B3F0F419AEE2F474">
    <w:name w:val="B06E932F7C1C4E00B3F0F419AEE2F474"/>
    <w:rsid w:val="00BE45EC"/>
  </w:style>
  <w:style w:type="paragraph" w:customStyle="1" w:styleId="32629ADB98984EABA183C5B9BDD61A11">
    <w:name w:val="32629ADB98984EABA183C5B9BDD61A11"/>
    <w:rsid w:val="00BE45EC"/>
  </w:style>
  <w:style w:type="paragraph" w:customStyle="1" w:styleId="8D0A31B0EF2848E4A1374E3C3AFCB68C">
    <w:name w:val="8D0A31B0EF2848E4A1374E3C3AFCB68C"/>
    <w:rsid w:val="00BE45EC"/>
  </w:style>
  <w:style w:type="paragraph" w:customStyle="1" w:styleId="3CDDA3C0FEB145ABB26018E040CAF8DD">
    <w:name w:val="3CDDA3C0FEB145ABB26018E040CAF8DD"/>
    <w:rsid w:val="00BE45EC"/>
  </w:style>
  <w:style w:type="paragraph" w:customStyle="1" w:styleId="BC8C752BA8D047259C10E9A904CC38E1">
    <w:name w:val="BC8C752BA8D047259C10E9A904CC38E1"/>
    <w:rsid w:val="00BE45EC"/>
  </w:style>
  <w:style w:type="paragraph" w:customStyle="1" w:styleId="0682A186D83E4B74B4520C8F9E93F7C7">
    <w:name w:val="0682A186D83E4B74B4520C8F9E93F7C7"/>
    <w:rsid w:val="00BE45EC"/>
  </w:style>
  <w:style w:type="paragraph" w:customStyle="1" w:styleId="37135EB34B5548A38C8ADAE41EC6AD57">
    <w:name w:val="37135EB34B5548A38C8ADAE41EC6AD57"/>
    <w:rsid w:val="00BE45EC"/>
  </w:style>
  <w:style w:type="paragraph" w:customStyle="1" w:styleId="DCC89810424740F4B486CA59F6153C44">
    <w:name w:val="DCC89810424740F4B486CA59F6153C44"/>
    <w:rsid w:val="00BE45EC"/>
  </w:style>
  <w:style w:type="paragraph" w:customStyle="1" w:styleId="09E4FF556E234DEC95DF871681D3F6C4">
    <w:name w:val="09E4FF556E234DEC95DF871681D3F6C4"/>
    <w:rsid w:val="00BE45EC"/>
  </w:style>
  <w:style w:type="paragraph" w:customStyle="1" w:styleId="0050880B431D43CDB5B7ABCA524EC3D4">
    <w:name w:val="0050880B431D43CDB5B7ABCA524EC3D4"/>
    <w:rsid w:val="00BE45EC"/>
  </w:style>
  <w:style w:type="paragraph" w:customStyle="1" w:styleId="5D4E23FF895B4A62B25D05AFA2FFAA3F">
    <w:name w:val="5D4E23FF895B4A62B25D05AFA2FFAA3F"/>
    <w:rsid w:val="00BE45EC"/>
  </w:style>
  <w:style w:type="paragraph" w:customStyle="1" w:styleId="E3BFD1BBAF4B4F6F8A24CBE826609DD3">
    <w:name w:val="E3BFD1BBAF4B4F6F8A24CBE826609DD3"/>
    <w:rsid w:val="00BE45EC"/>
  </w:style>
  <w:style w:type="paragraph" w:customStyle="1" w:styleId="9AA266251155450CA8BBFB48007CC65B">
    <w:name w:val="9AA266251155450CA8BBFB48007CC65B"/>
    <w:rsid w:val="00BE45EC"/>
  </w:style>
  <w:style w:type="paragraph" w:customStyle="1" w:styleId="4A679FA07819465CA283342D6261C1DF">
    <w:name w:val="4A679FA07819465CA283342D6261C1DF"/>
    <w:rsid w:val="00BE45EC"/>
  </w:style>
  <w:style w:type="paragraph" w:customStyle="1" w:styleId="AAFED377249446438F6D4DCCB1E5175C">
    <w:name w:val="AAFED377249446438F6D4DCCB1E5175C"/>
    <w:rsid w:val="00BE45EC"/>
  </w:style>
  <w:style w:type="paragraph" w:customStyle="1" w:styleId="4D8594AFB05E487A854855D8EB098438">
    <w:name w:val="4D8594AFB05E487A854855D8EB098438"/>
    <w:rsid w:val="00BE45EC"/>
  </w:style>
  <w:style w:type="paragraph" w:customStyle="1" w:styleId="7831A04EA8874C328643E25B186748EA">
    <w:name w:val="7831A04EA8874C328643E25B186748EA"/>
    <w:rsid w:val="00BE45EC"/>
  </w:style>
  <w:style w:type="paragraph" w:customStyle="1" w:styleId="9DDD4283704944CDA5DB85E573F76B32">
    <w:name w:val="9DDD4283704944CDA5DB85E573F76B32"/>
    <w:rsid w:val="00BE45EC"/>
  </w:style>
  <w:style w:type="paragraph" w:customStyle="1" w:styleId="30FE07E4947E4B1EB1637213E82FA2A3">
    <w:name w:val="30FE07E4947E4B1EB1637213E82FA2A3"/>
    <w:rsid w:val="00BE45EC"/>
  </w:style>
  <w:style w:type="paragraph" w:customStyle="1" w:styleId="DAC685C1D39042D2A8777655FC5C21A3">
    <w:name w:val="DAC685C1D39042D2A8777655FC5C21A3"/>
    <w:rsid w:val="00BE45EC"/>
  </w:style>
  <w:style w:type="paragraph" w:customStyle="1" w:styleId="C5674830E04A4343BC4F97C24407AA94">
    <w:name w:val="C5674830E04A4343BC4F97C24407AA94"/>
    <w:rsid w:val="00BE45EC"/>
  </w:style>
  <w:style w:type="paragraph" w:customStyle="1" w:styleId="39AEE505D1EB44AEA28D0801C4AF860D">
    <w:name w:val="39AEE505D1EB44AEA28D0801C4AF860D"/>
    <w:rsid w:val="00BE45EC"/>
  </w:style>
  <w:style w:type="paragraph" w:customStyle="1" w:styleId="E82A0AD949134EC8A42B39B7AF1A1018">
    <w:name w:val="E82A0AD949134EC8A42B39B7AF1A1018"/>
    <w:rsid w:val="00BE45EC"/>
  </w:style>
  <w:style w:type="paragraph" w:customStyle="1" w:styleId="53C73B1F58A1400789AA9388A882D4FC">
    <w:name w:val="53C73B1F58A1400789AA9388A882D4FC"/>
    <w:rsid w:val="00BE45EC"/>
  </w:style>
  <w:style w:type="paragraph" w:customStyle="1" w:styleId="DC1D9C8D94CD4564B75A3076F99D59C2">
    <w:name w:val="DC1D9C8D94CD4564B75A3076F99D59C2"/>
    <w:rsid w:val="00BE45EC"/>
  </w:style>
  <w:style w:type="paragraph" w:customStyle="1" w:styleId="C68ACD4A462B4DC98F003CC47D0C9A68">
    <w:name w:val="C68ACD4A462B4DC98F003CC47D0C9A68"/>
    <w:rsid w:val="00BE45EC"/>
  </w:style>
  <w:style w:type="paragraph" w:customStyle="1" w:styleId="6C2DC87F48BC407EBCAC44C4C97A80C6">
    <w:name w:val="6C2DC87F48BC407EBCAC44C4C97A80C6"/>
    <w:rsid w:val="00BE45EC"/>
  </w:style>
  <w:style w:type="paragraph" w:customStyle="1" w:styleId="3AA40C562E3140AD9623ECBD82E5A233">
    <w:name w:val="3AA40C562E3140AD9623ECBD82E5A233"/>
    <w:rsid w:val="00BE45EC"/>
  </w:style>
  <w:style w:type="paragraph" w:customStyle="1" w:styleId="86F6E0F3E07948F8A70AA66215B3869A">
    <w:name w:val="86F6E0F3E07948F8A70AA66215B3869A"/>
    <w:rsid w:val="00BE45EC"/>
  </w:style>
  <w:style w:type="paragraph" w:customStyle="1" w:styleId="4C5CC7CC3935465385FF6F897D0B8E02">
    <w:name w:val="4C5CC7CC3935465385FF6F897D0B8E02"/>
    <w:rsid w:val="00BE45EC"/>
  </w:style>
  <w:style w:type="paragraph" w:customStyle="1" w:styleId="0FC53614B7E5469E9417E2F96A15A176">
    <w:name w:val="0FC53614B7E5469E9417E2F96A15A176"/>
    <w:rsid w:val="00BE45EC"/>
  </w:style>
  <w:style w:type="paragraph" w:customStyle="1" w:styleId="CFFE9434EA3C40C9BB3CDB4F550156BE">
    <w:name w:val="CFFE9434EA3C40C9BB3CDB4F550156BE"/>
    <w:rsid w:val="00BE45EC"/>
  </w:style>
  <w:style w:type="paragraph" w:customStyle="1" w:styleId="2007E4201E6347668D82F4D6EF5E925C">
    <w:name w:val="2007E4201E6347668D82F4D6EF5E925C"/>
    <w:rsid w:val="00BE45EC"/>
  </w:style>
  <w:style w:type="paragraph" w:customStyle="1" w:styleId="BC4FA806D28B49898E2F090DB642C660">
    <w:name w:val="BC4FA806D28B49898E2F090DB642C660"/>
    <w:rsid w:val="00BE45EC"/>
  </w:style>
  <w:style w:type="paragraph" w:customStyle="1" w:styleId="2A29C4574A344D90BE88F8B3DE0BDC15">
    <w:name w:val="2A29C4574A344D90BE88F8B3DE0BDC15"/>
    <w:rsid w:val="00BE45EC"/>
  </w:style>
  <w:style w:type="paragraph" w:customStyle="1" w:styleId="202F41DA866740D7B2DE9C0DDB71699F">
    <w:name w:val="202F41DA866740D7B2DE9C0DDB71699F"/>
    <w:rsid w:val="00BE45EC"/>
  </w:style>
  <w:style w:type="paragraph" w:customStyle="1" w:styleId="CBF5A4CED3CF4109931694A9B6B104C0">
    <w:name w:val="CBF5A4CED3CF4109931694A9B6B104C0"/>
    <w:rsid w:val="00BE45EC"/>
  </w:style>
  <w:style w:type="paragraph" w:customStyle="1" w:styleId="EBD2F032BA55424EA64265B543518F80">
    <w:name w:val="EBD2F032BA55424EA64265B543518F80"/>
    <w:rsid w:val="00BE45EC"/>
  </w:style>
  <w:style w:type="paragraph" w:customStyle="1" w:styleId="905F5A5C43774124B2663D056575AA2F">
    <w:name w:val="905F5A5C43774124B2663D056575AA2F"/>
    <w:rsid w:val="00BE45EC"/>
  </w:style>
  <w:style w:type="paragraph" w:customStyle="1" w:styleId="E8A0F250AB92492FB027B0EFF2F1ECBA">
    <w:name w:val="E8A0F250AB92492FB027B0EFF2F1ECBA"/>
    <w:rsid w:val="00BE45EC"/>
  </w:style>
  <w:style w:type="paragraph" w:customStyle="1" w:styleId="2A086618DD5044D194B7B331B8603265">
    <w:name w:val="2A086618DD5044D194B7B331B8603265"/>
    <w:rsid w:val="00BE45EC"/>
  </w:style>
  <w:style w:type="paragraph" w:customStyle="1" w:styleId="ACE7EB9A4EEA4ED4BFDDF38D8E5B2AE7">
    <w:name w:val="ACE7EB9A4EEA4ED4BFDDF38D8E5B2AE7"/>
    <w:rsid w:val="00BE45EC"/>
  </w:style>
  <w:style w:type="paragraph" w:customStyle="1" w:styleId="48B2A959C88A4753BA00D1058D8FD948">
    <w:name w:val="48B2A959C88A4753BA00D1058D8FD948"/>
    <w:rsid w:val="00BE45EC"/>
  </w:style>
  <w:style w:type="paragraph" w:customStyle="1" w:styleId="FA9EC3904CF64E63AF86A0A6DAB5C894">
    <w:name w:val="FA9EC3904CF64E63AF86A0A6DAB5C894"/>
    <w:rsid w:val="00BE45EC"/>
  </w:style>
  <w:style w:type="paragraph" w:customStyle="1" w:styleId="DFB783A785F144ECA29842468F912846">
    <w:name w:val="DFB783A785F144ECA29842468F912846"/>
    <w:rsid w:val="00BE45EC"/>
  </w:style>
  <w:style w:type="paragraph" w:customStyle="1" w:styleId="37F0D4CD62954565BE86E2700A6CF803">
    <w:name w:val="37F0D4CD62954565BE86E2700A6CF803"/>
    <w:rsid w:val="00BE45EC"/>
  </w:style>
  <w:style w:type="paragraph" w:customStyle="1" w:styleId="66A474E5B7A7440981A9133E555D8D41">
    <w:name w:val="66A474E5B7A7440981A9133E555D8D41"/>
    <w:rsid w:val="00BE45EC"/>
  </w:style>
  <w:style w:type="paragraph" w:customStyle="1" w:styleId="1A47787727B344A0A8A190BD0CC0EDB4">
    <w:name w:val="1A47787727B344A0A8A190BD0CC0EDB4"/>
    <w:rsid w:val="00BE45EC"/>
  </w:style>
  <w:style w:type="paragraph" w:customStyle="1" w:styleId="16EDEA762EEC4CFF8A5D2BB5BBC20197">
    <w:name w:val="16EDEA762EEC4CFF8A5D2BB5BBC20197"/>
    <w:rsid w:val="00BE45EC"/>
  </w:style>
  <w:style w:type="paragraph" w:customStyle="1" w:styleId="D6B030C9AF884A4D9CB659259C51329D">
    <w:name w:val="D6B030C9AF884A4D9CB659259C51329D"/>
    <w:rsid w:val="00BE45EC"/>
  </w:style>
  <w:style w:type="paragraph" w:customStyle="1" w:styleId="19A67B1EED294F02823884290D2A0714">
    <w:name w:val="19A67B1EED294F02823884290D2A0714"/>
    <w:rsid w:val="00BE45EC"/>
  </w:style>
  <w:style w:type="paragraph" w:customStyle="1" w:styleId="0747FD3259634A8C80587AA6811E0D59">
    <w:name w:val="0747FD3259634A8C80587AA6811E0D59"/>
    <w:rsid w:val="00BE45EC"/>
  </w:style>
  <w:style w:type="paragraph" w:customStyle="1" w:styleId="D13932DDD94D45CA9AD86FC8C685D1BA">
    <w:name w:val="D13932DDD94D45CA9AD86FC8C685D1BA"/>
    <w:rsid w:val="00BE45EC"/>
  </w:style>
  <w:style w:type="paragraph" w:customStyle="1" w:styleId="3D84663F0D794AB78BF93AEDA6CB3C3F">
    <w:name w:val="3D84663F0D794AB78BF93AEDA6CB3C3F"/>
    <w:rsid w:val="00BE45EC"/>
  </w:style>
  <w:style w:type="paragraph" w:customStyle="1" w:styleId="22E71F1F89BE4CDB85CA971611421A1D">
    <w:name w:val="22E71F1F89BE4CDB85CA971611421A1D"/>
    <w:rsid w:val="00BE45EC"/>
  </w:style>
  <w:style w:type="paragraph" w:customStyle="1" w:styleId="E0306C9F66614F10BFC9C8A7AB80A6C2">
    <w:name w:val="E0306C9F66614F10BFC9C8A7AB80A6C2"/>
    <w:rsid w:val="00BE45EC"/>
  </w:style>
  <w:style w:type="paragraph" w:customStyle="1" w:styleId="5D1C053512BA4E1098390C1A3AF22EA1">
    <w:name w:val="5D1C053512BA4E1098390C1A3AF22EA1"/>
    <w:rsid w:val="00BE45EC"/>
  </w:style>
  <w:style w:type="paragraph" w:customStyle="1" w:styleId="7C5769199DFF4F189AEB443EF205A1AD">
    <w:name w:val="7C5769199DFF4F189AEB443EF205A1AD"/>
    <w:rsid w:val="00BE45EC"/>
  </w:style>
  <w:style w:type="paragraph" w:customStyle="1" w:styleId="2CF7717A0BF44F7595A6CFD0AF139643">
    <w:name w:val="2CF7717A0BF44F7595A6CFD0AF139643"/>
    <w:rsid w:val="00BE45EC"/>
  </w:style>
  <w:style w:type="paragraph" w:customStyle="1" w:styleId="0481A4071E554AE1B8C8650E0132042A">
    <w:name w:val="0481A4071E554AE1B8C8650E0132042A"/>
    <w:rsid w:val="00BE45EC"/>
  </w:style>
  <w:style w:type="paragraph" w:customStyle="1" w:styleId="1C01A939DF2444A9A9B92CFCC358CD9F">
    <w:name w:val="1C01A939DF2444A9A9B92CFCC358CD9F"/>
    <w:rsid w:val="00BE45EC"/>
  </w:style>
  <w:style w:type="paragraph" w:customStyle="1" w:styleId="FC5A912F3884446C8A084F38BE6F76C5">
    <w:name w:val="FC5A912F3884446C8A084F38BE6F76C5"/>
    <w:rsid w:val="00BE45EC"/>
  </w:style>
  <w:style w:type="paragraph" w:customStyle="1" w:styleId="C079502A982345ACAFD52B7DF902C8BD">
    <w:name w:val="C079502A982345ACAFD52B7DF902C8BD"/>
    <w:rsid w:val="00BE45EC"/>
  </w:style>
  <w:style w:type="paragraph" w:customStyle="1" w:styleId="388CB641B75A4F14AA678EC1EDE5588F">
    <w:name w:val="388CB641B75A4F14AA678EC1EDE5588F"/>
    <w:rsid w:val="00BE45EC"/>
  </w:style>
  <w:style w:type="paragraph" w:customStyle="1" w:styleId="24C84BEB01314978B3EF1AA82BCEF7BB">
    <w:name w:val="24C84BEB01314978B3EF1AA82BCEF7BB"/>
    <w:rsid w:val="00BE45EC"/>
  </w:style>
  <w:style w:type="paragraph" w:customStyle="1" w:styleId="32DA31070F35412283776CD78F031CE9">
    <w:name w:val="32DA31070F35412283776CD78F031CE9"/>
    <w:rsid w:val="00BE45EC"/>
  </w:style>
  <w:style w:type="paragraph" w:customStyle="1" w:styleId="8CAFF929BE3740ED8061393D76EC571B">
    <w:name w:val="8CAFF929BE3740ED8061393D76EC571B"/>
    <w:rsid w:val="00BE45EC"/>
  </w:style>
  <w:style w:type="paragraph" w:customStyle="1" w:styleId="B0330A338810432F9EDFF9B6F069846C">
    <w:name w:val="B0330A338810432F9EDFF9B6F069846C"/>
    <w:rsid w:val="00BE45EC"/>
  </w:style>
  <w:style w:type="paragraph" w:customStyle="1" w:styleId="8644241464124C4FBBF18B82540225DA">
    <w:name w:val="8644241464124C4FBBF18B82540225DA"/>
    <w:rsid w:val="00BE45EC"/>
  </w:style>
  <w:style w:type="paragraph" w:customStyle="1" w:styleId="FC6FCADF06C2476DB4D7E4317E266154">
    <w:name w:val="FC6FCADF06C2476DB4D7E4317E266154"/>
    <w:rsid w:val="00BE45EC"/>
  </w:style>
  <w:style w:type="paragraph" w:customStyle="1" w:styleId="0B244C9E36D04BB3806056B3D69AD166">
    <w:name w:val="0B244C9E36D04BB3806056B3D69AD166"/>
    <w:rsid w:val="00BE45EC"/>
  </w:style>
  <w:style w:type="paragraph" w:customStyle="1" w:styleId="E6B904D3F237417A960F384EB46B9075">
    <w:name w:val="E6B904D3F237417A960F384EB46B9075"/>
    <w:rsid w:val="00BE45EC"/>
  </w:style>
  <w:style w:type="paragraph" w:customStyle="1" w:styleId="182FCBA5751847EEB411669226430872">
    <w:name w:val="182FCBA5751847EEB411669226430872"/>
    <w:rsid w:val="00BE45EC"/>
  </w:style>
  <w:style w:type="paragraph" w:customStyle="1" w:styleId="B7D4559722EC426CB3F65358DE66B679">
    <w:name w:val="B7D4559722EC426CB3F65358DE66B679"/>
    <w:rsid w:val="00BE45EC"/>
  </w:style>
  <w:style w:type="paragraph" w:customStyle="1" w:styleId="4D08AD69CA2140E98C9FE20CD9AB4AE3">
    <w:name w:val="4D08AD69CA2140E98C9FE20CD9AB4AE3"/>
    <w:rsid w:val="00BE45EC"/>
  </w:style>
  <w:style w:type="paragraph" w:customStyle="1" w:styleId="03AB632EFD174F1A97CE025A572D441E">
    <w:name w:val="03AB632EFD174F1A97CE025A572D441E"/>
    <w:rsid w:val="00BE45EC"/>
  </w:style>
  <w:style w:type="paragraph" w:customStyle="1" w:styleId="7C424328AA504967ABFD347136BF6907">
    <w:name w:val="7C424328AA504967ABFD347136BF6907"/>
    <w:rsid w:val="00BE45EC"/>
  </w:style>
  <w:style w:type="paragraph" w:customStyle="1" w:styleId="5FAEFAEBA0F04006BCC1977F3C3BA77D">
    <w:name w:val="5FAEFAEBA0F04006BCC1977F3C3BA77D"/>
    <w:rsid w:val="00BE45EC"/>
  </w:style>
  <w:style w:type="paragraph" w:customStyle="1" w:styleId="E3266B36224D4CB09D278EE9381A3A5E">
    <w:name w:val="E3266B36224D4CB09D278EE9381A3A5E"/>
    <w:rsid w:val="00BE45EC"/>
  </w:style>
  <w:style w:type="paragraph" w:customStyle="1" w:styleId="AF6B7597186D44A9BF5EF37C643C818E">
    <w:name w:val="AF6B7597186D44A9BF5EF37C643C818E"/>
    <w:rsid w:val="00BE45EC"/>
  </w:style>
  <w:style w:type="paragraph" w:customStyle="1" w:styleId="E534C5A464E0407997454BC1AB9AEBB0">
    <w:name w:val="E534C5A464E0407997454BC1AB9AEBB0"/>
    <w:rsid w:val="00BE45EC"/>
  </w:style>
  <w:style w:type="paragraph" w:customStyle="1" w:styleId="222F0950C6574B54B5B979AB4406E182">
    <w:name w:val="222F0950C6574B54B5B979AB4406E182"/>
    <w:rsid w:val="00BE45EC"/>
  </w:style>
  <w:style w:type="paragraph" w:customStyle="1" w:styleId="03512A14F77446A8A4E9BBFD03B0E043">
    <w:name w:val="03512A14F77446A8A4E9BBFD03B0E043"/>
    <w:rsid w:val="00BE45EC"/>
  </w:style>
  <w:style w:type="paragraph" w:customStyle="1" w:styleId="670383A81BB1424182C4DC3B27CA0431">
    <w:name w:val="670383A81BB1424182C4DC3B27CA0431"/>
    <w:rsid w:val="00BE45EC"/>
  </w:style>
  <w:style w:type="paragraph" w:customStyle="1" w:styleId="D1A6ECB220AA45F5A1A423871DCAFD69">
    <w:name w:val="D1A6ECB220AA45F5A1A423871DCAFD69"/>
    <w:rsid w:val="00BE45EC"/>
  </w:style>
  <w:style w:type="paragraph" w:customStyle="1" w:styleId="508D85E816164B04AABC747DF2457354">
    <w:name w:val="508D85E816164B04AABC747DF2457354"/>
    <w:rsid w:val="00BE45EC"/>
  </w:style>
  <w:style w:type="paragraph" w:customStyle="1" w:styleId="CD05BD4F0A654238A9F98584A587E1ED">
    <w:name w:val="CD05BD4F0A654238A9F98584A587E1ED"/>
    <w:rsid w:val="00BE45EC"/>
  </w:style>
  <w:style w:type="paragraph" w:customStyle="1" w:styleId="8F88859536C3429185DB50062D5AB5A9">
    <w:name w:val="8F88859536C3429185DB50062D5AB5A9"/>
    <w:rsid w:val="00BE45EC"/>
  </w:style>
  <w:style w:type="paragraph" w:customStyle="1" w:styleId="0488A093CD9E4D63B5EF80C7DED70715">
    <w:name w:val="0488A093CD9E4D63B5EF80C7DED70715"/>
    <w:rsid w:val="00BE45EC"/>
  </w:style>
  <w:style w:type="paragraph" w:customStyle="1" w:styleId="0C4A9C884AF14EDEA57AFB1E5A1F4B00">
    <w:name w:val="0C4A9C884AF14EDEA57AFB1E5A1F4B00"/>
    <w:rsid w:val="00BE45EC"/>
  </w:style>
  <w:style w:type="paragraph" w:customStyle="1" w:styleId="2A5CD8CD6B34408289874630F2AE3B0D">
    <w:name w:val="2A5CD8CD6B34408289874630F2AE3B0D"/>
    <w:rsid w:val="00BE45EC"/>
  </w:style>
  <w:style w:type="paragraph" w:customStyle="1" w:styleId="7C9E2B19E194420994947E8C128E57AD">
    <w:name w:val="7C9E2B19E194420994947E8C128E57AD"/>
    <w:rsid w:val="00BE45EC"/>
  </w:style>
  <w:style w:type="paragraph" w:customStyle="1" w:styleId="D8AEED9296064CD6A319B143C0C419E0">
    <w:name w:val="D8AEED9296064CD6A319B143C0C419E0"/>
    <w:rsid w:val="00BE45EC"/>
  </w:style>
  <w:style w:type="paragraph" w:customStyle="1" w:styleId="DD83270179344EF6B3D913F9EE2541DA">
    <w:name w:val="DD83270179344EF6B3D913F9EE2541DA"/>
    <w:rsid w:val="00BE45EC"/>
  </w:style>
  <w:style w:type="paragraph" w:customStyle="1" w:styleId="13FAC57D467D4221AF515C3049311140">
    <w:name w:val="13FAC57D467D4221AF515C3049311140"/>
    <w:rsid w:val="00BE45EC"/>
  </w:style>
  <w:style w:type="paragraph" w:customStyle="1" w:styleId="EB64FAC2F7264D409F0D40DFEC506668">
    <w:name w:val="EB64FAC2F7264D409F0D40DFEC506668"/>
    <w:rsid w:val="00BE45EC"/>
  </w:style>
  <w:style w:type="paragraph" w:customStyle="1" w:styleId="B70B67CFC6A74259A4B8E7C4B38A298E">
    <w:name w:val="B70B67CFC6A74259A4B8E7C4B38A298E"/>
    <w:rsid w:val="00BE45EC"/>
  </w:style>
  <w:style w:type="paragraph" w:customStyle="1" w:styleId="E424AD2D2D2A4A8B9BDBAD4C110A6D3A">
    <w:name w:val="E424AD2D2D2A4A8B9BDBAD4C110A6D3A"/>
    <w:rsid w:val="00BE45EC"/>
  </w:style>
  <w:style w:type="paragraph" w:customStyle="1" w:styleId="9486831E321C4861A621FE445ABCE59F">
    <w:name w:val="9486831E321C4861A621FE445ABCE59F"/>
    <w:rsid w:val="00BE45EC"/>
  </w:style>
  <w:style w:type="paragraph" w:customStyle="1" w:styleId="E085CA98F4EF42008179D2A98B46EB36">
    <w:name w:val="E085CA98F4EF42008179D2A98B46EB36"/>
    <w:rsid w:val="00BE45EC"/>
  </w:style>
  <w:style w:type="paragraph" w:customStyle="1" w:styleId="2DD1FC7D33C246EBBFE7DC98E96E1623">
    <w:name w:val="2DD1FC7D33C246EBBFE7DC98E96E1623"/>
    <w:rsid w:val="00BE45EC"/>
  </w:style>
  <w:style w:type="paragraph" w:customStyle="1" w:styleId="412219C9930A4E51986FE91E3D775F2C">
    <w:name w:val="412219C9930A4E51986FE91E3D775F2C"/>
    <w:rsid w:val="00BE45EC"/>
  </w:style>
  <w:style w:type="paragraph" w:customStyle="1" w:styleId="7357DA4443DD46598DA0439E16F0F01D">
    <w:name w:val="7357DA4443DD46598DA0439E16F0F01D"/>
    <w:rsid w:val="00BE45EC"/>
  </w:style>
  <w:style w:type="paragraph" w:customStyle="1" w:styleId="35506A2785CC4A90B8B2B5A3AA9753DA">
    <w:name w:val="35506A2785CC4A90B8B2B5A3AA9753DA"/>
    <w:rsid w:val="00BE45EC"/>
  </w:style>
  <w:style w:type="paragraph" w:customStyle="1" w:styleId="7937D0F83D774C639AC3F74519BC607F">
    <w:name w:val="7937D0F83D774C639AC3F74519BC607F"/>
    <w:rsid w:val="00BE45EC"/>
  </w:style>
  <w:style w:type="paragraph" w:customStyle="1" w:styleId="9D01F73F05DF4BE2B97B2BE680BED889">
    <w:name w:val="9D01F73F05DF4BE2B97B2BE680BED889"/>
    <w:rsid w:val="00BE45EC"/>
  </w:style>
  <w:style w:type="paragraph" w:customStyle="1" w:styleId="33C8A787C78843DD88328B74D0E2EB1D">
    <w:name w:val="33C8A787C78843DD88328B74D0E2EB1D"/>
    <w:rsid w:val="00BE45EC"/>
  </w:style>
  <w:style w:type="paragraph" w:customStyle="1" w:styleId="666F7AE142B54876959F759BEBFE9049">
    <w:name w:val="666F7AE142B54876959F759BEBFE9049"/>
    <w:rsid w:val="00BE45EC"/>
  </w:style>
  <w:style w:type="paragraph" w:customStyle="1" w:styleId="3DC423B12BD74FAFBCD58EE38794C185">
    <w:name w:val="3DC423B12BD74FAFBCD58EE38794C185"/>
    <w:rsid w:val="00BE45EC"/>
  </w:style>
  <w:style w:type="paragraph" w:customStyle="1" w:styleId="0ED82D8DDDD44003AEF7CB593F047DB9">
    <w:name w:val="0ED82D8DDDD44003AEF7CB593F047DB9"/>
    <w:rsid w:val="00BE45EC"/>
  </w:style>
  <w:style w:type="paragraph" w:customStyle="1" w:styleId="AE404CCC20744ECAA7545BB240D2E2D4">
    <w:name w:val="AE404CCC20744ECAA7545BB240D2E2D4"/>
    <w:rsid w:val="00BE45EC"/>
  </w:style>
  <w:style w:type="paragraph" w:customStyle="1" w:styleId="D543BB1EC31F431BABCB257BBFABF144">
    <w:name w:val="D543BB1EC31F431BABCB257BBFABF144"/>
    <w:rsid w:val="00BE45EC"/>
  </w:style>
  <w:style w:type="paragraph" w:customStyle="1" w:styleId="3F20F8D344F64D6592C51009EF54E76D">
    <w:name w:val="3F20F8D344F64D6592C51009EF54E76D"/>
    <w:rsid w:val="00BE45EC"/>
  </w:style>
  <w:style w:type="paragraph" w:customStyle="1" w:styleId="468F3D35F59D4F99ACDF86CEE5690894">
    <w:name w:val="468F3D35F59D4F99ACDF86CEE5690894"/>
    <w:rsid w:val="00BE45EC"/>
  </w:style>
  <w:style w:type="paragraph" w:customStyle="1" w:styleId="BCB307F7AB6B4FF0B0FAF7734C0BB9E0">
    <w:name w:val="BCB307F7AB6B4FF0B0FAF7734C0BB9E0"/>
    <w:rsid w:val="00BE45EC"/>
  </w:style>
  <w:style w:type="paragraph" w:customStyle="1" w:styleId="19FCD94252794ED7B766415F40AA9BC9">
    <w:name w:val="19FCD94252794ED7B766415F40AA9BC9"/>
    <w:rsid w:val="00BE45EC"/>
  </w:style>
  <w:style w:type="paragraph" w:customStyle="1" w:styleId="FB91A8129C03476CB606060A218DCEEB">
    <w:name w:val="FB91A8129C03476CB606060A218DCEEB"/>
    <w:rsid w:val="00BE45EC"/>
  </w:style>
  <w:style w:type="paragraph" w:customStyle="1" w:styleId="310782FB7AC647B9B5B34D5CCABC9693">
    <w:name w:val="310782FB7AC647B9B5B34D5CCABC9693"/>
    <w:rsid w:val="00BE45EC"/>
  </w:style>
  <w:style w:type="paragraph" w:customStyle="1" w:styleId="A74B06198370451F8A81F7F99AD26605">
    <w:name w:val="A74B06198370451F8A81F7F99AD26605"/>
    <w:rsid w:val="00BE45EC"/>
  </w:style>
  <w:style w:type="paragraph" w:customStyle="1" w:styleId="C419A4B0746340489E5777C547A155E5">
    <w:name w:val="C419A4B0746340489E5777C547A155E5"/>
    <w:rsid w:val="00BE45EC"/>
  </w:style>
  <w:style w:type="paragraph" w:customStyle="1" w:styleId="F1272588AE4D479FAD97AE27C3360CD9">
    <w:name w:val="F1272588AE4D479FAD97AE27C3360CD9"/>
    <w:rsid w:val="00BE45EC"/>
  </w:style>
  <w:style w:type="paragraph" w:customStyle="1" w:styleId="AB26C7FA763547B9AC200AA473EBAB91">
    <w:name w:val="AB26C7FA763547B9AC200AA473EBAB91"/>
    <w:rsid w:val="00BE45EC"/>
  </w:style>
  <w:style w:type="paragraph" w:customStyle="1" w:styleId="019D86C0A9744F9C9A5AF2DE77CE79BE">
    <w:name w:val="019D86C0A9744F9C9A5AF2DE77CE79BE"/>
    <w:rsid w:val="00BE45EC"/>
  </w:style>
  <w:style w:type="paragraph" w:customStyle="1" w:styleId="6EEAAFEA7B1946D8A3BE2652BE93F6CA">
    <w:name w:val="6EEAAFEA7B1946D8A3BE2652BE93F6CA"/>
    <w:rsid w:val="00BE45EC"/>
  </w:style>
  <w:style w:type="paragraph" w:customStyle="1" w:styleId="0937D9B6925C43DD9CC898A6151E46BF">
    <w:name w:val="0937D9B6925C43DD9CC898A6151E46BF"/>
    <w:rsid w:val="00BE45EC"/>
  </w:style>
  <w:style w:type="paragraph" w:customStyle="1" w:styleId="581E3719CBA64E4FB1A24C9E0B5C723E">
    <w:name w:val="581E3719CBA64E4FB1A24C9E0B5C723E"/>
    <w:rsid w:val="00BE45EC"/>
  </w:style>
  <w:style w:type="paragraph" w:customStyle="1" w:styleId="7627D16C6C474A429A2A26A480692B5A">
    <w:name w:val="7627D16C6C474A429A2A26A480692B5A"/>
    <w:rsid w:val="00BE45EC"/>
  </w:style>
  <w:style w:type="paragraph" w:customStyle="1" w:styleId="D3ACB9E99A8A4406A6EF736F38B873DD">
    <w:name w:val="D3ACB9E99A8A4406A6EF736F38B873DD"/>
    <w:rsid w:val="00BE45EC"/>
  </w:style>
  <w:style w:type="paragraph" w:customStyle="1" w:styleId="9C488E90392A479EAA49956DFD541893">
    <w:name w:val="9C488E90392A479EAA49956DFD541893"/>
    <w:rsid w:val="00BE45EC"/>
  </w:style>
  <w:style w:type="paragraph" w:customStyle="1" w:styleId="7B6C7A6B7DE4406AAC230670CDF2C6CC">
    <w:name w:val="7B6C7A6B7DE4406AAC230670CDF2C6CC"/>
    <w:rsid w:val="00BE45EC"/>
  </w:style>
  <w:style w:type="paragraph" w:customStyle="1" w:styleId="983682245CA845DE850D6F4A8BA43DF4">
    <w:name w:val="983682245CA845DE850D6F4A8BA43DF4"/>
    <w:rsid w:val="00BE45EC"/>
  </w:style>
  <w:style w:type="paragraph" w:customStyle="1" w:styleId="854DFA6A7B0E4EF89B0C62DEAD6A9485">
    <w:name w:val="854DFA6A7B0E4EF89B0C62DEAD6A9485"/>
    <w:rsid w:val="00BE45EC"/>
  </w:style>
  <w:style w:type="paragraph" w:customStyle="1" w:styleId="5CF22E9841EF4EC98D99AEC3AAA67ECE">
    <w:name w:val="5CF22E9841EF4EC98D99AEC3AAA67ECE"/>
    <w:rsid w:val="00BE45EC"/>
  </w:style>
  <w:style w:type="paragraph" w:customStyle="1" w:styleId="9B5A7A3658CF47E79E448B95B69C2A25">
    <w:name w:val="9B5A7A3658CF47E79E448B95B69C2A25"/>
    <w:rsid w:val="00BE45EC"/>
  </w:style>
  <w:style w:type="paragraph" w:customStyle="1" w:styleId="D30B770459CE47E5AA0786482BCC1959">
    <w:name w:val="D30B770459CE47E5AA0786482BCC1959"/>
    <w:rsid w:val="00BE45EC"/>
  </w:style>
  <w:style w:type="paragraph" w:customStyle="1" w:styleId="63C1C154C37E4F69803D64D361F777C5">
    <w:name w:val="63C1C154C37E4F69803D64D361F777C5"/>
    <w:rsid w:val="00BE45EC"/>
  </w:style>
  <w:style w:type="paragraph" w:customStyle="1" w:styleId="AF42D12239BB446995D472852B7DB42D">
    <w:name w:val="AF42D12239BB446995D472852B7DB42D"/>
    <w:rsid w:val="00BE45EC"/>
  </w:style>
  <w:style w:type="paragraph" w:customStyle="1" w:styleId="D084D359A83D406A93A89C85B618329A">
    <w:name w:val="D084D359A83D406A93A89C85B618329A"/>
    <w:rsid w:val="00BE45EC"/>
  </w:style>
  <w:style w:type="paragraph" w:customStyle="1" w:styleId="A32E486AD46B432C8001A174096AEE60">
    <w:name w:val="A32E486AD46B432C8001A174096AEE60"/>
    <w:rsid w:val="00BE45EC"/>
  </w:style>
  <w:style w:type="paragraph" w:customStyle="1" w:styleId="83D28B5DF4CA44A6BE69759390B2CEF4">
    <w:name w:val="83D28B5DF4CA44A6BE69759390B2CEF4"/>
    <w:rsid w:val="00BE45EC"/>
  </w:style>
  <w:style w:type="paragraph" w:customStyle="1" w:styleId="88A63C6716384A4AAB2ADFE91FDA07BC">
    <w:name w:val="88A63C6716384A4AAB2ADFE91FDA07BC"/>
    <w:rsid w:val="00BE45EC"/>
  </w:style>
  <w:style w:type="paragraph" w:customStyle="1" w:styleId="829CE91EB5F045418DF2B2399D944EF0">
    <w:name w:val="829CE91EB5F045418DF2B2399D944EF0"/>
    <w:rsid w:val="00BE45EC"/>
  </w:style>
  <w:style w:type="paragraph" w:customStyle="1" w:styleId="F7D8790DE12743389CA543AF8494A023">
    <w:name w:val="F7D8790DE12743389CA543AF8494A023"/>
    <w:rsid w:val="00BE45EC"/>
  </w:style>
  <w:style w:type="paragraph" w:customStyle="1" w:styleId="9F7C653588A04936907343C331540CD6">
    <w:name w:val="9F7C653588A04936907343C331540CD6"/>
    <w:rsid w:val="00BE45EC"/>
  </w:style>
  <w:style w:type="paragraph" w:customStyle="1" w:styleId="68B3B51FBCE74B4E96D9ED129A61EB7F">
    <w:name w:val="68B3B51FBCE74B4E96D9ED129A61EB7F"/>
    <w:rsid w:val="00BE45EC"/>
  </w:style>
  <w:style w:type="paragraph" w:customStyle="1" w:styleId="DFB9B55BECF644A7A1DCF6347F8EC9F2">
    <w:name w:val="DFB9B55BECF644A7A1DCF6347F8EC9F2"/>
    <w:rsid w:val="00BE45EC"/>
  </w:style>
  <w:style w:type="paragraph" w:customStyle="1" w:styleId="F661D396C3FC41EAA76A0DB94D190581">
    <w:name w:val="F661D396C3FC41EAA76A0DB94D190581"/>
    <w:rsid w:val="00BE45EC"/>
  </w:style>
  <w:style w:type="paragraph" w:customStyle="1" w:styleId="349BC1BE50F246658614ECA4F1AEC920">
    <w:name w:val="349BC1BE50F246658614ECA4F1AEC920"/>
    <w:rsid w:val="00BE45EC"/>
  </w:style>
  <w:style w:type="paragraph" w:customStyle="1" w:styleId="78BB54725EC44E86921C7D1BCE58DF8B">
    <w:name w:val="78BB54725EC44E86921C7D1BCE58DF8B"/>
    <w:rsid w:val="00BE45EC"/>
  </w:style>
  <w:style w:type="paragraph" w:customStyle="1" w:styleId="86849918FED84BE3905585C6974FAF97">
    <w:name w:val="86849918FED84BE3905585C6974FAF97"/>
    <w:rsid w:val="00BE45EC"/>
  </w:style>
  <w:style w:type="paragraph" w:customStyle="1" w:styleId="06129FC4EE44487BB7FE5DB5CC86B1DC">
    <w:name w:val="06129FC4EE44487BB7FE5DB5CC86B1DC"/>
    <w:rsid w:val="00BE45EC"/>
  </w:style>
  <w:style w:type="paragraph" w:customStyle="1" w:styleId="2F7DBF27CBCA48828C58C135C0886DC8">
    <w:name w:val="2F7DBF27CBCA48828C58C135C0886DC8"/>
    <w:rsid w:val="00BE45EC"/>
  </w:style>
  <w:style w:type="paragraph" w:customStyle="1" w:styleId="C4F2CAE11B964260B1396F4F6B159AD8">
    <w:name w:val="C4F2CAE11B964260B1396F4F6B159AD8"/>
    <w:rsid w:val="00BE45EC"/>
  </w:style>
  <w:style w:type="paragraph" w:customStyle="1" w:styleId="6BE1562B2B6B4737AEE156BD061A4D0D">
    <w:name w:val="6BE1562B2B6B4737AEE156BD061A4D0D"/>
    <w:rsid w:val="00BE45EC"/>
  </w:style>
  <w:style w:type="paragraph" w:customStyle="1" w:styleId="61BC74772F82417CA22EA092C1F0FADE">
    <w:name w:val="61BC74772F82417CA22EA092C1F0FADE"/>
    <w:rsid w:val="00BE45EC"/>
  </w:style>
  <w:style w:type="paragraph" w:customStyle="1" w:styleId="26BE594D36ED4B76BF9A328A0B6833CD">
    <w:name w:val="26BE594D36ED4B76BF9A328A0B6833CD"/>
    <w:rsid w:val="00BE45EC"/>
  </w:style>
  <w:style w:type="paragraph" w:customStyle="1" w:styleId="0D7A143355BB40948D80B7D6DD068639">
    <w:name w:val="0D7A143355BB40948D80B7D6DD068639"/>
    <w:rsid w:val="00BE45EC"/>
  </w:style>
  <w:style w:type="paragraph" w:customStyle="1" w:styleId="FE9CC4130C5C43F3AC82B99A4CDA903D">
    <w:name w:val="FE9CC4130C5C43F3AC82B99A4CDA903D"/>
    <w:rsid w:val="00BE45EC"/>
  </w:style>
  <w:style w:type="paragraph" w:customStyle="1" w:styleId="EE49EDC0FF5C47A2A028FC7140F1469D">
    <w:name w:val="EE49EDC0FF5C47A2A028FC7140F1469D"/>
    <w:rsid w:val="00BE45EC"/>
  </w:style>
  <w:style w:type="paragraph" w:customStyle="1" w:styleId="795FD8DA09D24145963BC49B0CAD934C">
    <w:name w:val="795FD8DA09D24145963BC49B0CAD934C"/>
    <w:rsid w:val="00BE45EC"/>
  </w:style>
  <w:style w:type="paragraph" w:customStyle="1" w:styleId="AE31C54D5D7048F097F7128DDCD9883D">
    <w:name w:val="AE31C54D5D7048F097F7128DDCD9883D"/>
    <w:rsid w:val="00BE45EC"/>
  </w:style>
  <w:style w:type="paragraph" w:customStyle="1" w:styleId="5230F268EF8A49309844FAE3277FB1FC">
    <w:name w:val="5230F268EF8A49309844FAE3277FB1FC"/>
    <w:rsid w:val="00BE45EC"/>
  </w:style>
  <w:style w:type="paragraph" w:customStyle="1" w:styleId="38F04C7BFFEA416AB2ADBCF4F2D7D616">
    <w:name w:val="38F04C7BFFEA416AB2ADBCF4F2D7D616"/>
    <w:rsid w:val="00BE45EC"/>
  </w:style>
  <w:style w:type="paragraph" w:customStyle="1" w:styleId="1902A56F3D064B51883379988AE8939D">
    <w:name w:val="1902A56F3D064B51883379988AE8939D"/>
    <w:rsid w:val="00BE45EC"/>
  </w:style>
  <w:style w:type="paragraph" w:customStyle="1" w:styleId="9AFCFDAAE32C4D2EA95D5D77DCC7040F">
    <w:name w:val="9AFCFDAAE32C4D2EA95D5D77DCC7040F"/>
    <w:rsid w:val="00BE45EC"/>
  </w:style>
  <w:style w:type="paragraph" w:customStyle="1" w:styleId="B96490F4885C4D4384707BF9DD1C1C83">
    <w:name w:val="B96490F4885C4D4384707BF9DD1C1C83"/>
    <w:rsid w:val="00BE45EC"/>
  </w:style>
  <w:style w:type="paragraph" w:customStyle="1" w:styleId="6D523DEC440B4FBC80E61E1E4BADB323">
    <w:name w:val="6D523DEC440B4FBC80E61E1E4BADB323"/>
    <w:rsid w:val="00BE45EC"/>
  </w:style>
  <w:style w:type="paragraph" w:customStyle="1" w:styleId="655F99BBF18E443C96D2DB738A7132F8">
    <w:name w:val="655F99BBF18E443C96D2DB738A7132F8"/>
    <w:rsid w:val="00BE45EC"/>
  </w:style>
  <w:style w:type="paragraph" w:customStyle="1" w:styleId="519AC72592664020AAA5470A38D89A04">
    <w:name w:val="519AC72592664020AAA5470A38D89A04"/>
    <w:rsid w:val="00BE45EC"/>
  </w:style>
  <w:style w:type="paragraph" w:customStyle="1" w:styleId="807798E179514A4ABF8B29873C135C14">
    <w:name w:val="807798E179514A4ABF8B29873C135C14"/>
    <w:rsid w:val="00BE45EC"/>
  </w:style>
  <w:style w:type="paragraph" w:customStyle="1" w:styleId="51CBA79CEE9745CD957E332D475317D4">
    <w:name w:val="51CBA79CEE9745CD957E332D475317D4"/>
    <w:rsid w:val="00BE45EC"/>
  </w:style>
  <w:style w:type="paragraph" w:customStyle="1" w:styleId="05F2AA8794A04F0EA8CB92EE694C751F">
    <w:name w:val="05F2AA8794A04F0EA8CB92EE694C751F"/>
    <w:rsid w:val="00BE45EC"/>
  </w:style>
  <w:style w:type="paragraph" w:customStyle="1" w:styleId="D64B0BF3EEB446A09C5315F9D33D87AA">
    <w:name w:val="D64B0BF3EEB446A09C5315F9D33D87AA"/>
    <w:rsid w:val="00BE45EC"/>
  </w:style>
  <w:style w:type="paragraph" w:customStyle="1" w:styleId="442589E0FE6E441E996669A2ECD7D53E">
    <w:name w:val="442589E0FE6E441E996669A2ECD7D53E"/>
    <w:rsid w:val="00BE45EC"/>
  </w:style>
  <w:style w:type="paragraph" w:customStyle="1" w:styleId="3D23AB2252784A559C5F460B3F01DAEB">
    <w:name w:val="3D23AB2252784A559C5F460B3F01DAEB"/>
    <w:rsid w:val="00BE45EC"/>
  </w:style>
  <w:style w:type="paragraph" w:customStyle="1" w:styleId="8487165A65E14297BE435B1FBF85071C">
    <w:name w:val="8487165A65E14297BE435B1FBF85071C"/>
    <w:rsid w:val="00BE45EC"/>
  </w:style>
  <w:style w:type="paragraph" w:customStyle="1" w:styleId="3CDB0ABC410144FDB9421D1DFD8850C7">
    <w:name w:val="3CDB0ABC410144FDB9421D1DFD8850C7"/>
    <w:rsid w:val="00BE45EC"/>
  </w:style>
  <w:style w:type="paragraph" w:customStyle="1" w:styleId="3A439B1514144747B7F269B70FD78FCD">
    <w:name w:val="3A439B1514144747B7F269B70FD78FCD"/>
    <w:rsid w:val="00BE45EC"/>
  </w:style>
  <w:style w:type="paragraph" w:customStyle="1" w:styleId="D2EEEBA1C76848738CA3D001773F7295">
    <w:name w:val="D2EEEBA1C76848738CA3D001773F7295"/>
    <w:rsid w:val="00BE45EC"/>
  </w:style>
  <w:style w:type="paragraph" w:customStyle="1" w:styleId="0D636C4B55B147DA9DB5E853AF911824">
    <w:name w:val="0D636C4B55B147DA9DB5E853AF911824"/>
    <w:rsid w:val="00BE45EC"/>
  </w:style>
  <w:style w:type="paragraph" w:customStyle="1" w:styleId="3B7765DD1C264ED2B1E6501AEB02AD2F">
    <w:name w:val="3B7765DD1C264ED2B1E6501AEB02AD2F"/>
    <w:rsid w:val="00BE45EC"/>
  </w:style>
  <w:style w:type="paragraph" w:customStyle="1" w:styleId="0839F0801DB34B1BA6DCFDD2C180A689">
    <w:name w:val="0839F0801DB34B1BA6DCFDD2C180A689"/>
    <w:rsid w:val="00BE45EC"/>
  </w:style>
  <w:style w:type="paragraph" w:customStyle="1" w:styleId="4514EB63ECE642F09DB1326EFE12FED5">
    <w:name w:val="4514EB63ECE642F09DB1326EFE12FED5"/>
    <w:rsid w:val="00BE45EC"/>
  </w:style>
  <w:style w:type="paragraph" w:customStyle="1" w:styleId="3B30A2DC94494396AD6403B0A38FD0B91">
    <w:name w:val="3B30A2DC94494396AD6403B0A38FD0B91"/>
    <w:rsid w:val="00BE45E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3EBF463BCAC44219B9FE60F31A1698012">
    <w:name w:val="3EBF463BCAC44219B9FE60F31A16980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73899AFE7C452182539AB92E8C25B02">
    <w:name w:val="9373899AFE7C452182539AB92E8C25B0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B08E04A72E476B8773D670133D09312">
    <w:name w:val="E9B08E04A72E476B8773D670133D0931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36EF8BA1A54F5DB979F52BA56803EC2">
    <w:name w:val="5136EF8BA1A54F5DB979F52BA56803EC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35F3D69586474BB1957B99D65126852">
    <w:name w:val="EF35F3D69586474BB1957B99D6512685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B5256004BF47288BF9E19347645C923">
    <w:name w:val="6DB5256004BF47288BF9E19347645C92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F34C342F547B6B9409D7584DA1CBA2">
    <w:name w:val="81DF34C342F547B6B9409D7584DA1CBA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7ED77FDA4E4759BD2240E04AA9358C3">
    <w:name w:val="9C7ED77FDA4E4759BD2240E04AA9358C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093FB4E7954741B93E01B2ABAF2A913">
    <w:name w:val="3B093FB4E7954741B93E01B2ABAF2A91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DEEECF95304AC1B6B61AE4D38FEB843">
    <w:name w:val="92DEEECF95304AC1B6B61AE4D38FEB84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C4E848D0564FE28762CC879713A2253">
    <w:name w:val="17C4E848D0564FE28762CC879713A225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DDCDDF425A4E1FBE93972163C660E03">
    <w:name w:val="04DDCDDF425A4E1FBE93972163C660E0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8E37E340304665A0D75925578560A23">
    <w:name w:val="E88E37E340304665A0D75925578560A2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7152B18B924F8F9BCD6A7F506DBD2F3">
    <w:name w:val="167152B18B924F8F9BCD6A7F506DBD2F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CE049BBFF9490FB51C9168F3E49A513">
    <w:name w:val="46CE049BBFF9490FB51C9168F3E49A51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C936D0B48D4909AFD29BDBB25239183">
    <w:name w:val="F4C936D0B48D4909AFD29BDBB2523918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0A2DD0684411390932BC5723BD6CE2">
    <w:name w:val="7250A2DD0684411390932BC5723BD6CE2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8B3E1BADB4F76B3A363B99FC6BFF63">
    <w:name w:val="8AD8B3E1BADB4F76B3A363B99FC6BFF6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BC823542248C290A7B16C45CF1E2A3">
    <w:name w:val="C55BC823542248C290A7B16C45CF1E2A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37F2F3819F4338BFF9CAFBFC0E8EC33">
    <w:name w:val="7737F2F3819F4338BFF9CAFBFC0E8EC3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E5061C59B54037BB0A22AB45F58B093">
    <w:name w:val="17E5061C59B54037BB0A22AB45F58B09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A76C12CC984B9D81F0FFA4C5F9B6D63">
    <w:name w:val="CCA76C12CC984B9D81F0FFA4C5F9B6D6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F621F5170C4611845A6064E69AA4023">
    <w:name w:val="45F621F5170C4611845A6064E69AA402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A67E3708324667BE015BF10C6BB0C33">
    <w:name w:val="F9A67E3708324667BE015BF10C6BB0C3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4B4350B10E4BF4A1035463BD69F2421">
    <w:name w:val="844B4350B10E4BF4A1035463BD69F24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79FCA08C824A3DA491A1911A0B946A1">
    <w:name w:val="DB79FCA08C824A3DA491A1911A0B946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6668E192874F5F860964C9490620033">
    <w:name w:val="C86668E192874F5F860964C9490620033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CB57E76AF142349B93B65CAA2BE3BE1">
    <w:name w:val="18CB57E76AF142349B93B65CAA2BE3B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F7E88F83A741CA8B452725A3CC44901">
    <w:name w:val="37F7E88F83A741CA8B452725A3CC449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331BEFDF0745DD89B1BB9BFAA66A8C1">
    <w:name w:val="27331BEFDF0745DD89B1BB9BFAA66A8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038C7057C0422A9EE6824FCDCEBEC91">
    <w:name w:val="5F038C7057C0422A9EE6824FCDCEBEC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77553679942FEAA7872D6061D59221">
    <w:name w:val="47E77553679942FEAA7872D6061D592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3D4410518742408855BB7D6A0942221">
    <w:name w:val="A23D4410518742408855BB7D6A09422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176F6E29B94BACBC0E6D429E7ED6621">
    <w:name w:val="D9176F6E29B94BACBC0E6D429E7ED66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FED377249446438F6D4DCCB1E5175C1">
    <w:name w:val="AAFED377249446438F6D4DCCB1E5175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8594AFB05E487A854855D8EB0984381">
    <w:name w:val="4D8594AFB05E487A854855D8EB09843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A04EA8874C328643E25B186748EA1">
    <w:name w:val="7831A04EA8874C328643E25B186748E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674830E04A4343BC4F97C24407AA941">
    <w:name w:val="C5674830E04A4343BC4F97C24407AA9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AEE505D1EB44AEA28D0801C4AF860D1">
    <w:name w:val="39AEE505D1EB44AEA28D0801C4AF860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57DA4443DD46598DA0439E16F0F01D1">
    <w:name w:val="7357DA4443DD46598DA0439E16F0F01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06A2785CC4A90B8B2B5A3AA9753DA1">
    <w:name w:val="35506A2785CC4A90B8B2B5A3AA9753D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37D0F83D774C639AC3F74519BC607F1">
    <w:name w:val="7937D0F83D774C639AC3F74519BC607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39F0801DB34B1BA6DCFDD2C180A6891">
    <w:name w:val="0839F0801DB34B1BA6DCFDD2C180A68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14EB63ECE642F09DB1326EFE12FED51">
    <w:name w:val="4514EB63ECE642F09DB1326EFE12FED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C423B12BD74FAFBCD58EE38794C1851">
    <w:name w:val="3DC423B12BD74FAFBCD58EE38794C18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D82D8DDDD44003AEF7CB593F047DB91">
    <w:name w:val="0ED82D8DDDD44003AEF7CB593F047DB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404CCC20744ECAA7545BB240D2E2D41">
    <w:name w:val="AE404CCC20744ECAA7545BB240D2E2D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43BB1EC31F431BABCB257BBFABF1441">
    <w:name w:val="D543BB1EC31F431BABCB257BBFABF14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20F8D344F64D6592C51009EF54E76D1">
    <w:name w:val="3F20F8D344F64D6592C51009EF54E76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8F3D35F59D4F99ACDF86CEE56908941">
    <w:name w:val="468F3D35F59D4F99ACDF86CEE569089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B307F7AB6B4FF0B0FAF7734C0BB9E01">
    <w:name w:val="BCB307F7AB6B4FF0B0FAF7734C0BB9E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FCD94252794ED7B766415F40AA9BC91">
    <w:name w:val="19FCD94252794ED7B766415F40AA9BC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91A8129C03476CB606060A218DCEEB1">
    <w:name w:val="FB91A8129C03476CB606060A218DCEEB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782FB7AC647B9B5B34D5CCABC96931">
    <w:name w:val="310782FB7AC647B9B5B34D5CCABC969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B06198370451F8A81F7F99AD266051">
    <w:name w:val="A74B06198370451F8A81F7F99AD2660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A4B0746340489E5777C547A155E51">
    <w:name w:val="C419A4B0746340489E5777C547A155E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272588AE4D479FAD97AE27C3360CD91">
    <w:name w:val="F1272588AE4D479FAD97AE27C3360CD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26C7FA763547B9AC200AA473EBAB911">
    <w:name w:val="AB26C7FA763547B9AC200AA473EBAB91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9D86C0A9744F9C9A5AF2DE77CE79BE1">
    <w:name w:val="019D86C0A9744F9C9A5AF2DE77CE79B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EAAFEA7B1946D8A3BE2652BE93F6CA1">
    <w:name w:val="6EEAAFEA7B1946D8A3BE2652BE93F6C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37D9B6925C43DD9CC898A6151E46BF1">
    <w:name w:val="0937D9B6925C43DD9CC898A6151E46B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1E3719CBA64E4FB1A24C9E0B5C723E1">
    <w:name w:val="581E3719CBA64E4FB1A24C9E0B5C723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27D16C6C474A429A2A26A480692B5A1">
    <w:name w:val="7627D16C6C474A429A2A26A480692B5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ACB9E99A8A4406A6EF736F38B873DD1">
    <w:name w:val="D3ACB9E99A8A4406A6EF736F38B873D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88E90392A479EAA49956DFD5418931">
    <w:name w:val="9C488E90392A479EAA49956DFD54189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C7A6B7DE4406AAC230670CDF2C6CC1">
    <w:name w:val="7B6C7A6B7DE4406AAC230670CDF2C6C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682245CA845DE850D6F4A8BA43DF41">
    <w:name w:val="983682245CA845DE850D6F4A8BA43DF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4DFA6A7B0E4EF89B0C62DEAD6A94851">
    <w:name w:val="854DFA6A7B0E4EF89B0C62DEAD6A948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F22E9841EF4EC98D99AEC3AAA67ECE1">
    <w:name w:val="5CF22E9841EF4EC98D99AEC3AAA67EC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5A7A3658CF47E79E448B95B69C2A251">
    <w:name w:val="9B5A7A3658CF47E79E448B95B69C2A2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0B770459CE47E5AA0786482BCC19591">
    <w:name w:val="D30B770459CE47E5AA0786482BCC195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C1C154C37E4F69803D64D361F777C51">
    <w:name w:val="63C1C154C37E4F69803D64D361F777C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42D12239BB446995D472852B7DB42D1">
    <w:name w:val="AF42D12239BB446995D472852B7DB42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84D359A83D406A93A89C85B618329A1">
    <w:name w:val="D084D359A83D406A93A89C85B618329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2E486AD46B432C8001A174096AEE601">
    <w:name w:val="A32E486AD46B432C8001A174096AEE6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D28B5DF4CA44A6BE69759390B2CEF41">
    <w:name w:val="83D28B5DF4CA44A6BE69759390B2CEF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A63C6716384A4AAB2ADFE91FDA07BC1">
    <w:name w:val="88A63C6716384A4AAB2ADFE91FDA07B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9CE91EB5F045418DF2B2399D944EF01">
    <w:name w:val="829CE91EB5F045418DF2B2399D944EF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D8790DE12743389CA543AF8494A0231">
    <w:name w:val="F7D8790DE12743389CA543AF8494A02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7C653588A04936907343C331540CD61">
    <w:name w:val="9F7C653588A04936907343C331540CD6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B3B51FBCE74B4E96D9ED129A61EB7F1">
    <w:name w:val="68B3B51FBCE74B4E96D9ED129A61EB7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B9B55BECF644A7A1DCF6347F8EC9F21">
    <w:name w:val="DFB9B55BECF644A7A1DCF6347F8EC9F2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61D396C3FC41EAA76A0DB94D1905811">
    <w:name w:val="F661D396C3FC41EAA76A0DB94D190581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9BC1BE50F246658614ECA4F1AEC9201">
    <w:name w:val="349BC1BE50F246658614ECA4F1AEC920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BB54725EC44E86921C7D1BCE58DF8B1">
    <w:name w:val="78BB54725EC44E86921C7D1BCE58DF8B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849918FED84BE3905585C6974FAF971">
    <w:name w:val="86849918FED84BE3905585C6974FAF97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129FC4EE44487BB7FE5DB5CC86B1DC1">
    <w:name w:val="06129FC4EE44487BB7FE5DB5CC86B1D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F7DBF27CBCA48828C58C135C0886DC81">
    <w:name w:val="2F7DBF27CBCA48828C58C135C0886DC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F2CAE11B964260B1396F4F6B159AD81">
    <w:name w:val="C4F2CAE11B964260B1396F4F6B159AD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E1562B2B6B4737AEE156BD061A4D0D1">
    <w:name w:val="6BE1562B2B6B4737AEE156BD061A4D0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BC74772F82417CA22EA092C1F0FADE1">
    <w:name w:val="61BC74772F82417CA22EA092C1F0FAD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BE594D36ED4B76BF9A328A0B6833CD1">
    <w:name w:val="26BE594D36ED4B76BF9A328A0B6833C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7A143355BB40948D80B7D6DD0686391">
    <w:name w:val="0D7A143355BB40948D80B7D6DD068639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9CC4130C5C43F3AC82B99A4CDA903D1">
    <w:name w:val="FE9CC4130C5C43F3AC82B99A4CDA903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49EDC0FF5C47A2A028FC7140F1469D1">
    <w:name w:val="EE49EDC0FF5C47A2A028FC7140F1469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5FD8DA09D24145963BC49B0CAD934C1">
    <w:name w:val="795FD8DA09D24145963BC49B0CAD934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31C54D5D7048F097F7128DDCD9883D1">
    <w:name w:val="AE31C54D5D7048F097F7128DDCD9883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30F268EF8A49309844FAE3277FB1FC1">
    <w:name w:val="5230F268EF8A49309844FAE3277FB1F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F04C7BFFEA416AB2ADBCF4F2D7D6161">
    <w:name w:val="38F04C7BFFEA416AB2ADBCF4F2D7D616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2A56F3D064B51883379988AE8939D1">
    <w:name w:val="1902A56F3D064B51883379988AE8939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FCFDAAE32C4D2EA95D5D77DCC7040F1">
    <w:name w:val="9AFCFDAAE32C4D2EA95D5D77DCC7040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6490F4885C4D4384707BF9DD1C1C831">
    <w:name w:val="B96490F4885C4D4384707BF9DD1C1C8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3DEC440B4FBC80E61E1E4BADB3231">
    <w:name w:val="6D523DEC440B4FBC80E61E1E4BADB323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F99BBF18E443C96D2DB738A7132F81">
    <w:name w:val="655F99BBF18E443C96D2DB738A7132F8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9AC72592664020AAA5470A38D89A041">
    <w:name w:val="519AC72592664020AAA5470A38D89A0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7798E179514A4ABF8B29873C135C141">
    <w:name w:val="807798E179514A4ABF8B29873C135C1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CBA79CEE9745CD957E332D475317D41">
    <w:name w:val="51CBA79CEE9745CD957E332D475317D4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2AA8794A04F0EA8CB92EE694C751F1">
    <w:name w:val="05F2AA8794A04F0EA8CB92EE694C751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4B0BF3EEB446A09C5315F9D33D87AA1">
    <w:name w:val="D64B0BF3EEB446A09C5315F9D33D87AA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89E0FE6E441E996669A2ECD7D53E1">
    <w:name w:val="442589E0FE6E441E996669A2ECD7D53E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3AB2252784A559C5F460B3F01DAEB1">
    <w:name w:val="3D23AB2252784A559C5F460B3F01DAEB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87165A65E14297BE435B1FBF85071C1">
    <w:name w:val="8487165A65E14297BE435B1FBF85071C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DB0ABC410144FDB9421D1DFD8850C71">
    <w:name w:val="3CDB0ABC410144FDB9421D1DFD8850C7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439B1514144747B7F269B70FD78FCD1">
    <w:name w:val="3A439B1514144747B7F269B70FD78FCD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EEEBA1C76848738CA3D001773F72951">
    <w:name w:val="D2EEEBA1C76848738CA3D001773F7295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636C4B55B147DA9DB5E853AF9118241">
    <w:name w:val="0D636C4B55B147DA9DB5E853AF9118241"/>
    <w:rsid w:val="00BE45E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3B7765DD1C264ED2B1E6501AEB02AD2F1">
    <w:name w:val="3B7765DD1C264ED2B1E6501AEB02AD2F1"/>
    <w:rsid w:val="00BE45E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E758995B844F5890A554A74F3D10E7">
    <w:name w:val="1BE758995B844F5890A554A74F3D10E7"/>
    <w:rsid w:val="00BE45EC"/>
  </w:style>
  <w:style w:type="paragraph" w:customStyle="1" w:styleId="B6458005E472448D9314E577EBB2711F">
    <w:name w:val="B6458005E472448D9314E577EBB2711F"/>
    <w:rsid w:val="00BE45EC"/>
  </w:style>
  <w:style w:type="paragraph" w:customStyle="1" w:styleId="DBEAF99309AE476D851CD667F9CF2C00">
    <w:name w:val="DBEAF99309AE476D851CD667F9CF2C00"/>
    <w:rsid w:val="00BE45EC"/>
  </w:style>
  <w:style w:type="paragraph" w:customStyle="1" w:styleId="ED7899F8D8744014A8BD32FDFEA56502">
    <w:name w:val="ED7899F8D8744014A8BD32FDFEA56502"/>
    <w:rsid w:val="00BE45EC"/>
  </w:style>
  <w:style w:type="paragraph" w:customStyle="1" w:styleId="E5B820C0CA5B416F8293CBE177FD455C">
    <w:name w:val="E5B820C0CA5B416F8293CBE177FD455C"/>
    <w:rsid w:val="00BE45EC"/>
  </w:style>
  <w:style w:type="paragraph" w:customStyle="1" w:styleId="EE0D02ACE1B94430B295C23DE815C4BB">
    <w:name w:val="EE0D02ACE1B94430B295C23DE815C4BB"/>
    <w:rsid w:val="00BE45EC"/>
  </w:style>
  <w:style w:type="paragraph" w:customStyle="1" w:styleId="124C89B827534C63AE529ADDEA3D0D61">
    <w:name w:val="124C89B827534C63AE529ADDEA3D0D61"/>
    <w:rsid w:val="00BE45EC"/>
  </w:style>
  <w:style w:type="paragraph" w:customStyle="1" w:styleId="F7E43CDE44804F2594EC7B9EDF1723CE">
    <w:name w:val="F7E43CDE44804F2594EC7B9EDF1723CE"/>
    <w:rsid w:val="00BE45EC"/>
  </w:style>
  <w:style w:type="paragraph" w:customStyle="1" w:styleId="CB8C5DB319584B0DA5F712EC61DCD165">
    <w:name w:val="CB8C5DB319584B0DA5F712EC61DCD165"/>
    <w:rsid w:val="00BE45EC"/>
  </w:style>
  <w:style w:type="paragraph" w:customStyle="1" w:styleId="276C0D1FC1544762AC5EAC1F2B72E2CE">
    <w:name w:val="276C0D1FC1544762AC5EAC1F2B72E2CE"/>
    <w:rsid w:val="00BE45EC"/>
  </w:style>
  <w:style w:type="paragraph" w:customStyle="1" w:styleId="9960267E7D6D412F8EB12ACA33C0F920">
    <w:name w:val="9960267E7D6D412F8EB12ACA33C0F920"/>
    <w:rsid w:val="00BE45EC"/>
  </w:style>
  <w:style w:type="paragraph" w:customStyle="1" w:styleId="6C345F999FDD448AB28717AA9A6E4DAD">
    <w:name w:val="6C345F999FDD448AB28717AA9A6E4DAD"/>
    <w:rsid w:val="00BE45EC"/>
  </w:style>
  <w:style w:type="paragraph" w:customStyle="1" w:styleId="F7C15A68AD2E4A3BB30B8ACE53523153">
    <w:name w:val="F7C15A68AD2E4A3BB30B8ACE53523153"/>
    <w:rsid w:val="00BE45EC"/>
  </w:style>
  <w:style w:type="paragraph" w:customStyle="1" w:styleId="A6DCC990AA7A412682B2B30D773AC8BF">
    <w:name w:val="A6DCC990AA7A412682B2B30D773AC8BF"/>
    <w:rsid w:val="00BE45EC"/>
  </w:style>
  <w:style w:type="paragraph" w:customStyle="1" w:styleId="59DA4098D59B4F6AA0ACD1C20862154E">
    <w:name w:val="59DA4098D59B4F6AA0ACD1C20862154E"/>
    <w:rsid w:val="00BE45EC"/>
  </w:style>
  <w:style w:type="paragraph" w:customStyle="1" w:styleId="8C4935372C2C42F5A54F8331B527A6E7">
    <w:name w:val="8C4935372C2C42F5A54F8331B527A6E7"/>
    <w:rsid w:val="00BE45EC"/>
  </w:style>
  <w:style w:type="paragraph" w:customStyle="1" w:styleId="31F8492F071A4C6F9C17EC4780BBC20F">
    <w:name w:val="31F8492F071A4C6F9C17EC4780BBC20F"/>
    <w:rsid w:val="00BE45EC"/>
  </w:style>
  <w:style w:type="paragraph" w:customStyle="1" w:styleId="D39DFF67AE9C42D897683F267AB987F2">
    <w:name w:val="D39DFF67AE9C42D897683F267AB987F2"/>
    <w:rsid w:val="00BE45EC"/>
  </w:style>
  <w:style w:type="paragraph" w:customStyle="1" w:styleId="87870BA1288A457CBDD5BCCC227E4530">
    <w:name w:val="87870BA1288A457CBDD5BCCC227E4530"/>
    <w:rsid w:val="00BE45EC"/>
  </w:style>
  <w:style w:type="paragraph" w:customStyle="1" w:styleId="EA95EBA740764B64BD071B28C2FD4E7F">
    <w:name w:val="EA95EBA740764B64BD071B28C2FD4E7F"/>
    <w:rsid w:val="00BE45EC"/>
  </w:style>
  <w:style w:type="paragraph" w:customStyle="1" w:styleId="A1D450F162C140D2A2C2E72E5DD7F8FC">
    <w:name w:val="A1D450F162C140D2A2C2E72E5DD7F8FC"/>
    <w:rsid w:val="00BE45EC"/>
  </w:style>
  <w:style w:type="paragraph" w:customStyle="1" w:styleId="335CEE643477411BB29359BB186EC746">
    <w:name w:val="335CEE643477411BB29359BB186EC746"/>
    <w:rsid w:val="00BE45EC"/>
  </w:style>
  <w:style w:type="paragraph" w:customStyle="1" w:styleId="61820297B1B645D6858F528A84F1BE2D">
    <w:name w:val="61820297B1B645D6858F528A84F1BE2D"/>
    <w:rsid w:val="00BE45EC"/>
  </w:style>
  <w:style w:type="paragraph" w:customStyle="1" w:styleId="BF84C7216A4E4EA9AC5AFCBB0E5AC18D">
    <w:name w:val="BF84C7216A4E4EA9AC5AFCBB0E5AC18D"/>
    <w:rsid w:val="00BE45EC"/>
  </w:style>
  <w:style w:type="paragraph" w:customStyle="1" w:styleId="7FCFEC5DB15A44BEA0BBAA8324ED9F4D">
    <w:name w:val="7FCFEC5DB15A44BEA0BBAA8324ED9F4D"/>
    <w:rsid w:val="00BE45EC"/>
  </w:style>
  <w:style w:type="paragraph" w:customStyle="1" w:styleId="1B8693D11D704157B4323138313F14C0">
    <w:name w:val="1B8693D11D704157B4323138313F14C0"/>
    <w:rsid w:val="00BE45EC"/>
  </w:style>
  <w:style w:type="paragraph" w:customStyle="1" w:styleId="CBE597623D7742309466AA49C4D20415">
    <w:name w:val="CBE597623D7742309466AA49C4D20415"/>
    <w:rsid w:val="00BE45EC"/>
  </w:style>
  <w:style w:type="paragraph" w:customStyle="1" w:styleId="F2EDD26B31AE4707BDDA1B13962F3EF9">
    <w:name w:val="F2EDD26B31AE4707BDDA1B13962F3EF9"/>
    <w:rsid w:val="00BE45EC"/>
  </w:style>
  <w:style w:type="paragraph" w:customStyle="1" w:styleId="BFE2CA4163C147DBB3428628C72C2FCE">
    <w:name w:val="BFE2CA4163C147DBB3428628C72C2FCE"/>
    <w:rsid w:val="00BE45EC"/>
  </w:style>
  <w:style w:type="paragraph" w:customStyle="1" w:styleId="761D78C714CD4A40B4B522324C21ECC0">
    <w:name w:val="761D78C714CD4A40B4B522324C21ECC0"/>
    <w:rsid w:val="00BE45EC"/>
  </w:style>
  <w:style w:type="paragraph" w:customStyle="1" w:styleId="C13F4E72173449A6A78727202C35E35D">
    <w:name w:val="C13F4E72173449A6A78727202C35E35D"/>
    <w:rsid w:val="00BE45EC"/>
  </w:style>
  <w:style w:type="paragraph" w:customStyle="1" w:styleId="82E5BED609D340C2B8F9F171527B373E">
    <w:name w:val="82E5BED609D340C2B8F9F171527B373E"/>
    <w:rsid w:val="00BE45EC"/>
  </w:style>
  <w:style w:type="paragraph" w:customStyle="1" w:styleId="9D7BAA9739B148A79FA943F93227606E">
    <w:name w:val="9D7BAA9739B148A79FA943F93227606E"/>
    <w:rsid w:val="00BE45EC"/>
  </w:style>
  <w:style w:type="paragraph" w:customStyle="1" w:styleId="B460FAB7FCDF44FBA83931186A908414">
    <w:name w:val="B460FAB7FCDF44FBA83931186A908414"/>
    <w:rsid w:val="00BE45EC"/>
  </w:style>
  <w:style w:type="paragraph" w:customStyle="1" w:styleId="691C410DDA4648CDB617924A049797F7">
    <w:name w:val="691C410DDA4648CDB617924A049797F7"/>
    <w:rsid w:val="00BE45EC"/>
  </w:style>
  <w:style w:type="paragraph" w:customStyle="1" w:styleId="E458C2E8E88D4C15A7E1F018544AAA09">
    <w:name w:val="E458C2E8E88D4C15A7E1F018544AAA09"/>
    <w:rsid w:val="00BE45EC"/>
  </w:style>
  <w:style w:type="paragraph" w:customStyle="1" w:styleId="B8B866DF923448B6904B02F3949F5DAA">
    <w:name w:val="B8B866DF923448B6904B02F3949F5DAA"/>
    <w:rsid w:val="00BE45EC"/>
  </w:style>
  <w:style w:type="paragraph" w:customStyle="1" w:styleId="679AA71127514592B40B73C07ABDC128">
    <w:name w:val="679AA71127514592B40B73C07ABDC128"/>
    <w:rsid w:val="00BE45EC"/>
  </w:style>
  <w:style w:type="paragraph" w:customStyle="1" w:styleId="B3C83456DE284CCA95353C5D4723B5A9">
    <w:name w:val="B3C83456DE284CCA95353C5D4723B5A9"/>
    <w:rsid w:val="00BE45EC"/>
  </w:style>
  <w:style w:type="paragraph" w:customStyle="1" w:styleId="68DB99EF1DDC434B8BB804F8935E583C">
    <w:name w:val="68DB99EF1DDC434B8BB804F8935E583C"/>
    <w:rsid w:val="00BE45EC"/>
  </w:style>
  <w:style w:type="paragraph" w:customStyle="1" w:styleId="6D074062A31D4759997E08475501B5A0">
    <w:name w:val="6D074062A31D4759997E08475501B5A0"/>
    <w:rsid w:val="00BE45EC"/>
  </w:style>
  <w:style w:type="paragraph" w:customStyle="1" w:styleId="56A06EE465D44995B7C9C182726629E1">
    <w:name w:val="56A06EE465D44995B7C9C182726629E1"/>
    <w:rsid w:val="00BE45EC"/>
  </w:style>
  <w:style w:type="paragraph" w:customStyle="1" w:styleId="27C33149455C45F8974EAF2585D03443">
    <w:name w:val="27C33149455C45F8974EAF2585D03443"/>
    <w:rsid w:val="00BE45EC"/>
  </w:style>
  <w:style w:type="paragraph" w:customStyle="1" w:styleId="6CA87378F3074E3C840B9C66F72B2ED9">
    <w:name w:val="6CA87378F3074E3C840B9C66F72B2ED9"/>
    <w:rsid w:val="00BE45EC"/>
  </w:style>
  <w:style w:type="paragraph" w:customStyle="1" w:styleId="6702B7AC709E469B9B895EC005EA0956">
    <w:name w:val="6702B7AC709E469B9B895EC005EA0956"/>
    <w:rsid w:val="00BE45EC"/>
  </w:style>
  <w:style w:type="paragraph" w:customStyle="1" w:styleId="193BD15FC04F4E259081F8F6A139247B">
    <w:name w:val="193BD15FC04F4E259081F8F6A139247B"/>
    <w:rsid w:val="00BE45EC"/>
  </w:style>
  <w:style w:type="paragraph" w:customStyle="1" w:styleId="268612CF20814DEAB46BC152DCB30170">
    <w:name w:val="268612CF20814DEAB46BC152DCB30170"/>
    <w:rsid w:val="00BE45EC"/>
  </w:style>
  <w:style w:type="paragraph" w:customStyle="1" w:styleId="D578B72F19B54153911715D1BE86C25E">
    <w:name w:val="D578B72F19B54153911715D1BE86C25E"/>
    <w:rsid w:val="00BE45EC"/>
  </w:style>
  <w:style w:type="paragraph" w:customStyle="1" w:styleId="22442FA64F8D42AFAFD07028B3C873A6">
    <w:name w:val="22442FA64F8D42AFAFD07028B3C873A6"/>
    <w:rsid w:val="00BE45EC"/>
  </w:style>
  <w:style w:type="paragraph" w:customStyle="1" w:styleId="86A554549C464AB48BC99F984E69B8AB">
    <w:name w:val="86A554549C464AB48BC99F984E69B8AB"/>
    <w:rsid w:val="00BE45EC"/>
  </w:style>
  <w:style w:type="paragraph" w:customStyle="1" w:styleId="7D0F4FE228B647CCAD538FDEA5111C85">
    <w:name w:val="7D0F4FE228B647CCAD538FDEA5111C85"/>
    <w:rsid w:val="00BE45EC"/>
  </w:style>
  <w:style w:type="paragraph" w:customStyle="1" w:styleId="DC4B5BA030C94B55B10BAB6A239C49E5">
    <w:name w:val="DC4B5BA030C94B55B10BAB6A239C49E5"/>
    <w:rsid w:val="00BE45EC"/>
  </w:style>
  <w:style w:type="paragraph" w:customStyle="1" w:styleId="2CCB09A650724F3E89FA54C79BE8FCB7">
    <w:name w:val="2CCB09A650724F3E89FA54C79BE8FCB7"/>
    <w:rsid w:val="00BE45EC"/>
  </w:style>
  <w:style w:type="paragraph" w:customStyle="1" w:styleId="5A4DAB3CEB894BD5B25325973D930426">
    <w:name w:val="5A4DAB3CEB894BD5B25325973D930426"/>
    <w:rsid w:val="00BE45EC"/>
  </w:style>
  <w:style w:type="paragraph" w:customStyle="1" w:styleId="EFB1F247BBD74B3A8C46913AE9DA38F7">
    <w:name w:val="EFB1F247BBD74B3A8C46913AE9DA38F7"/>
    <w:rsid w:val="00BE45EC"/>
  </w:style>
  <w:style w:type="paragraph" w:customStyle="1" w:styleId="3AF52B0F6F9340AB814D9510602B4296">
    <w:name w:val="3AF52B0F6F9340AB814D9510602B4296"/>
    <w:rsid w:val="00BE45EC"/>
  </w:style>
  <w:style w:type="paragraph" w:customStyle="1" w:styleId="B926FA29E1A540B9BBF1292AC8CA2A34">
    <w:name w:val="B926FA29E1A540B9BBF1292AC8CA2A34"/>
    <w:rsid w:val="00BE45EC"/>
  </w:style>
  <w:style w:type="paragraph" w:customStyle="1" w:styleId="0A252A735B434D4AA3606C3674C82880">
    <w:name w:val="0A252A735B434D4AA3606C3674C82880"/>
    <w:rsid w:val="00BE45EC"/>
  </w:style>
  <w:style w:type="paragraph" w:customStyle="1" w:styleId="7AEC322EBE04482386FD8D23EF13DB65">
    <w:name w:val="7AEC322EBE04482386FD8D23EF13DB65"/>
    <w:rsid w:val="00BE45EC"/>
  </w:style>
  <w:style w:type="paragraph" w:customStyle="1" w:styleId="456674CEBD69484E8732C92F250E0A36">
    <w:name w:val="456674CEBD69484E8732C92F250E0A36"/>
    <w:rsid w:val="00BE45EC"/>
  </w:style>
  <w:style w:type="paragraph" w:customStyle="1" w:styleId="1983F8274C8D46948D32A2A3191DBECA">
    <w:name w:val="1983F8274C8D46948D32A2A3191DBECA"/>
    <w:rsid w:val="00BE45EC"/>
  </w:style>
  <w:style w:type="paragraph" w:customStyle="1" w:styleId="0DE87C0314A24564B5CE85E9781C0351">
    <w:name w:val="0DE87C0314A24564B5CE85E9781C0351"/>
    <w:rsid w:val="00BE45EC"/>
  </w:style>
  <w:style w:type="paragraph" w:customStyle="1" w:styleId="3DF8DF164A7142149359A2D689628C33">
    <w:name w:val="3DF8DF164A7142149359A2D689628C33"/>
    <w:rsid w:val="00BE45EC"/>
  </w:style>
  <w:style w:type="paragraph" w:customStyle="1" w:styleId="E7F2F3EB11934DD88F4DA5B0DD588030">
    <w:name w:val="E7F2F3EB11934DD88F4DA5B0DD588030"/>
    <w:rsid w:val="00BE45EC"/>
  </w:style>
  <w:style w:type="paragraph" w:customStyle="1" w:styleId="E058839E48414BB6BE7D0AFA2A6A1024">
    <w:name w:val="E058839E48414BB6BE7D0AFA2A6A1024"/>
    <w:rsid w:val="00BE45EC"/>
  </w:style>
  <w:style w:type="paragraph" w:customStyle="1" w:styleId="148D7D0483DB452CAB01E97D910D0BFA">
    <w:name w:val="148D7D0483DB452CAB01E97D910D0BFA"/>
    <w:rsid w:val="00BE45EC"/>
  </w:style>
  <w:style w:type="paragraph" w:customStyle="1" w:styleId="080BD69DA29E4606BF2EC6CB8F1C890D">
    <w:name w:val="080BD69DA29E4606BF2EC6CB8F1C890D"/>
    <w:rsid w:val="00BE45EC"/>
  </w:style>
  <w:style w:type="paragraph" w:customStyle="1" w:styleId="F2922C2E7A2F4731879241C91D628274">
    <w:name w:val="F2922C2E7A2F4731879241C91D628274"/>
    <w:rsid w:val="00BE45EC"/>
  </w:style>
  <w:style w:type="paragraph" w:customStyle="1" w:styleId="43E57057D25044A68EFCD943B3976631">
    <w:name w:val="43E57057D25044A68EFCD943B3976631"/>
    <w:rsid w:val="00BE45EC"/>
  </w:style>
  <w:style w:type="paragraph" w:customStyle="1" w:styleId="6339AC1DBA884DF7A5DACEB2AA53B6FB">
    <w:name w:val="6339AC1DBA884DF7A5DACEB2AA53B6FB"/>
    <w:rsid w:val="00BE45EC"/>
  </w:style>
  <w:style w:type="paragraph" w:customStyle="1" w:styleId="427967B474744142A39FC295685BA116">
    <w:name w:val="427967B474744142A39FC295685BA116"/>
    <w:rsid w:val="00BE45EC"/>
  </w:style>
  <w:style w:type="paragraph" w:customStyle="1" w:styleId="24F6C868C3854B05AB1A888AF867B5E0">
    <w:name w:val="24F6C868C3854B05AB1A888AF867B5E0"/>
    <w:rsid w:val="00BE45EC"/>
  </w:style>
  <w:style w:type="paragraph" w:customStyle="1" w:styleId="D978689A18A0468D975DFD76E509292E">
    <w:name w:val="D978689A18A0468D975DFD76E509292E"/>
    <w:rsid w:val="00BE45EC"/>
  </w:style>
  <w:style w:type="paragraph" w:customStyle="1" w:styleId="64583740EAFF4270B562429174775C43">
    <w:name w:val="64583740EAFF4270B562429174775C43"/>
    <w:rsid w:val="00BE45EC"/>
  </w:style>
  <w:style w:type="paragraph" w:customStyle="1" w:styleId="21533D1CF22A427A8FB3FAAB231D6437">
    <w:name w:val="21533D1CF22A427A8FB3FAAB231D6437"/>
    <w:rsid w:val="00BE45EC"/>
  </w:style>
  <w:style w:type="paragraph" w:customStyle="1" w:styleId="30B2737DE5DE4CFFA7FBE82A1DF6A012">
    <w:name w:val="30B2737DE5DE4CFFA7FBE82A1DF6A012"/>
    <w:rsid w:val="00BE45EC"/>
  </w:style>
  <w:style w:type="paragraph" w:customStyle="1" w:styleId="84C3BCFEA37D431DB56AAF1A6A50034A">
    <w:name w:val="84C3BCFEA37D431DB56AAF1A6A50034A"/>
    <w:rsid w:val="00BE45EC"/>
  </w:style>
  <w:style w:type="paragraph" w:customStyle="1" w:styleId="53031AF707524748B4DC4CA11DEFC906">
    <w:name w:val="53031AF707524748B4DC4CA11DEFC906"/>
    <w:rsid w:val="00BE45EC"/>
  </w:style>
  <w:style w:type="paragraph" w:customStyle="1" w:styleId="BB722C7B336C45FA87445A905221099E">
    <w:name w:val="BB722C7B336C45FA87445A905221099E"/>
    <w:rsid w:val="00BE45EC"/>
  </w:style>
  <w:style w:type="paragraph" w:customStyle="1" w:styleId="42C41D091FA2463E80D012E4B79CF6F1">
    <w:name w:val="42C41D091FA2463E80D012E4B79CF6F1"/>
    <w:rsid w:val="00BE45EC"/>
  </w:style>
  <w:style w:type="paragraph" w:customStyle="1" w:styleId="97858A3CD6CD439283C89A7A68800C06">
    <w:name w:val="97858A3CD6CD439283C89A7A68800C06"/>
    <w:rsid w:val="00BE45EC"/>
  </w:style>
  <w:style w:type="paragraph" w:customStyle="1" w:styleId="49357FD3F1A34B44876CE35CF3C485AA">
    <w:name w:val="49357FD3F1A34B44876CE35CF3C485AA"/>
    <w:rsid w:val="00BE45EC"/>
  </w:style>
  <w:style w:type="paragraph" w:customStyle="1" w:styleId="49C7082F94D246B8A4C930F23E6640A2">
    <w:name w:val="49C7082F94D246B8A4C930F23E6640A2"/>
    <w:rsid w:val="00BE45EC"/>
  </w:style>
  <w:style w:type="paragraph" w:customStyle="1" w:styleId="F43AC2B21C264E0FBFF99A574975AD7A">
    <w:name w:val="F43AC2B21C264E0FBFF99A574975AD7A"/>
    <w:rsid w:val="00BE45EC"/>
  </w:style>
  <w:style w:type="paragraph" w:customStyle="1" w:styleId="ABACD0D08FA54FD5B93E04F2EB8BB9D2">
    <w:name w:val="ABACD0D08FA54FD5B93E04F2EB8BB9D2"/>
    <w:rsid w:val="00BE45EC"/>
  </w:style>
  <w:style w:type="paragraph" w:customStyle="1" w:styleId="4EA0504DE1744EF3A4D658A48B21312E">
    <w:name w:val="4EA0504DE1744EF3A4D658A48B21312E"/>
    <w:rsid w:val="00BE45EC"/>
  </w:style>
  <w:style w:type="paragraph" w:customStyle="1" w:styleId="D0FBF940721D49B6AAAFEAA56B5EA30F">
    <w:name w:val="D0FBF940721D49B6AAAFEAA56B5EA30F"/>
    <w:rsid w:val="00BE45EC"/>
  </w:style>
  <w:style w:type="paragraph" w:customStyle="1" w:styleId="69BDA2957B0E4DFFA43910D5078B0EB4">
    <w:name w:val="69BDA2957B0E4DFFA43910D5078B0EB4"/>
    <w:rsid w:val="00BE45EC"/>
  </w:style>
  <w:style w:type="paragraph" w:customStyle="1" w:styleId="B7799DAAB3DD4640BBE6AFE543BF6B1F">
    <w:name w:val="B7799DAAB3DD4640BBE6AFE543BF6B1F"/>
    <w:rsid w:val="00BE45EC"/>
  </w:style>
  <w:style w:type="paragraph" w:customStyle="1" w:styleId="5997A81B743043489946BFF73A3CF26E">
    <w:name w:val="5997A81B743043489946BFF73A3CF26E"/>
    <w:rsid w:val="00BE45EC"/>
  </w:style>
  <w:style w:type="paragraph" w:customStyle="1" w:styleId="B057E4DFD70241B2BF293448C6CB6414">
    <w:name w:val="B057E4DFD70241B2BF293448C6CB6414"/>
    <w:rsid w:val="00BE45EC"/>
  </w:style>
  <w:style w:type="paragraph" w:customStyle="1" w:styleId="2C26B62643BD4D29A4A63D05351DEE00">
    <w:name w:val="2C26B62643BD4D29A4A63D05351DEE00"/>
    <w:rsid w:val="00BE45EC"/>
  </w:style>
  <w:style w:type="paragraph" w:customStyle="1" w:styleId="B8635A0492D84DE2B4A80C8E77224138">
    <w:name w:val="B8635A0492D84DE2B4A80C8E77224138"/>
    <w:rsid w:val="00BE45EC"/>
  </w:style>
  <w:style w:type="paragraph" w:customStyle="1" w:styleId="A762626FE9654DCEA4F01CEA47A687E8">
    <w:name w:val="A762626FE9654DCEA4F01CEA47A687E8"/>
    <w:rsid w:val="00BE45EC"/>
  </w:style>
  <w:style w:type="paragraph" w:customStyle="1" w:styleId="BA46C94D12D244B28E71ABA8440E9EB1">
    <w:name w:val="BA46C94D12D244B28E71ABA8440E9EB1"/>
    <w:rsid w:val="00BE45EC"/>
  </w:style>
  <w:style w:type="paragraph" w:customStyle="1" w:styleId="39EAAA3BE3974FA6820528F46A5B2F86">
    <w:name w:val="39EAAA3BE3974FA6820528F46A5B2F86"/>
    <w:rsid w:val="00BE45EC"/>
  </w:style>
  <w:style w:type="paragraph" w:customStyle="1" w:styleId="B4CE5E131B444544B02D7ABDE5A79788">
    <w:name w:val="B4CE5E131B444544B02D7ABDE5A79788"/>
    <w:rsid w:val="00BE45EC"/>
  </w:style>
  <w:style w:type="paragraph" w:customStyle="1" w:styleId="51E97FBBB9974AA0B6232A7C135F57E4">
    <w:name w:val="51E97FBBB9974AA0B6232A7C135F57E4"/>
    <w:rsid w:val="00BE45EC"/>
  </w:style>
  <w:style w:type="paragraph" w:customStyle="1" w:styleId="BD718E5E261240BB98B7A8A67BF683C0">
    <w:name w:val="BD718E5E261240BB98B7A8A67BF683C0"/>
    <w:rsid w:val="00BE45EC"/>
  </w:style>
  <w:style w:type="paragraph" w:customStyle="1" w:styleId="33B407BCCFBE464889A092F06534789E">
    <w:name w:val="33B407BCCFBE464889A092F06534789E"/>
    <w:rsid w:val="00BE45EC"/>
  </w:style>
  <w:style w:type="paragraph" w:customStyle="1" w:styleId="C34D981529304D03926A30F0C19248FF">
    <w:name w:val="C34D981529304D03926A30F0C19248FF"/>
    <w:rsid w:val="00BE45EC"/>
  </w:style>
  <w:style w:type="paragraph" w:customStyle="1" w:styleId="6FA5C5CBE1E047C1B1C4F585BBAB10BB">
    <w:name w:val="6FA5C5CBE1E047C1B1C4F585BBAB10BB"/>
    <w:rsid w:val="00BE45EC"/>
  </w:style>
  <w:style w:type="paragraph" w:customStyle="1" w:styleId="EE744E2212D14E84B65E5DF152BAA02C">
    <w:name w:val="EE744E2212D14E84B65E5DF152BAA02C"/>
    <w:rsid w:val="00BE45EC"/>
  </w:style>
  <w:style w:type="paragraph" w:customStyle="1" w:styleId="A7280511BB174DEDB886D820866C50E2">
    <w:name w:val="A7280511BB174DEDB886D820866C50E2"/>
    <w:rsid w:val="00BE45EC"/>
  </w:style>
  <w:style w:type="paragraph" w:customStyle="1" w:styleId="D08EA8E66E924241A919E84BB373A962">
    <w:name w:val="D08EA8E66E924241A919E84BB373A962"/>
    <w:rsid w:val="00BE45EC"/>
  </w:style>
  <w:style w:type="paragraph" w:customStyle="1" w:styleId="24F1EBDF73F54F809DC4E1F066436D62">
    <w:name w:val="24F1EBDF73F54F809DC4E1F066436D62"/>
    <w:rsid w:val="00BE45EC"/>
  </w:style>
  <w:style w:type="paragraph" w:customStyle="1" w:styleId="318F5839E4FC45FA8DED40D673C17D57">
    <w:name w:val="318F5839E4FC45FA8DED40D673C17D57"/>
    <w:rsid w:val="00BE45EC"/>
  </w:style>
  <w:style w:type="paragraph" w:customStyle="1" w:styleId="A497D2F79E734FF6A3044326E18716A7">
    <w:name w:val="A497D2F79E734FF6A3044326E18716A7"/>
    <w:rsid w:val="00BE45EC"/>
  </w:style>
  <w:style w:type="paragraph" w:customStyle="1" w:styleId="A1C4BED5266740A68DA23E796938B572">
    <w:name w:val="A1C4BED5266740A68DA23E796938B572"/>
    <w:rsid w:val="00BE45EC"/>
  </w:style>
  <w:style w:type="paragraph" w:customStyle="1" w:styleId="F82731571CE54BE3AB9D91AE25E5A7FB">
    <w:name w:val="F82731571CE54BE3AB9D91AE25E5A7FB"/>
    <w:rsid w:val="00BE45EC"/>
  </w:style>
  <w:style w:type="paragraph" w:customStyle="1" w:styleId="295FC8BF276F48F0AF7C708AEBE291C7">
    <w:name w:val="295FC8BF276F48F0AF7C708AEBE291C7"/>
    <w:rsid w:val="00BE45EC"/>
  </w:style>
  <w:style w:type="paragraph" w:customStyle="1" w:styleId="3717B522653B4B97BB7C546938A4BBCB">
    <w:name w:val="3717B522653B4B97BB7C546938A4BBCB"/>
    <w:rsid w:val="00BE45EC"/>
  </w:style>
  <w:style w:type="paragraph" w:customStyle="1" w:styleId="B1BE60FB5F7A4E72A228F2913E3C351C">
    <w:name w:val="B1BE60FB5F7A4E72A228F2913E3C351C"/>
    <w:rsid w:val="00BE45EC"/>
  </w:style>
  <w:style w:type="paragraph" w:customStyle="1" w:styleId="24D52E7F4D5B4C39AF4851687D6F8AE2">
    <w:name w:val="24D52E7F4D5B4C39AF4851687D6F8AE2"/>
    <w:rsid w:val="00BE45EC"/>
  </w:style>
  <w:style w:type="paragraph" w:customStyle="1" w:styleId="2F6365FD3618BD4F9216BC9E8BA3E75A">
    <w:name w:val="2F6365FD3618BD4F9216BC9E8BA3E75A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FC10491F26499143BE403484B4B19072">
    <w:name w:val="FC10491F26499143BE403484B4B19072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39C83F20C278004CA132B5E72081ED98">
    <w:name w:val="39C83F20C278004CA132B5E72081ED98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51448DC9F617FE46A2CF5016C94E6F54">
    <w:name w:val="51448DC9F617FE46A2CF5016C94E6F54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8CEBAC4D09BB2D44B2AA02596DABEC4E">
    <w:name w:val="8CEBAC4D09BB2D44B2AA02596DABEC4E"/>
    <w:rsid w:val="0092181A"/>
    <w:pPr>
      <w:spacing w:after="0" w:line="240" w:lineRule="auto"/>
    </w:pPr>
    <w:rPr>
      <w:sz w:val="24"/>
      <w:szCs w:val="24"/>
      <w:lang w:eastAsia="ja-JP"/>
    </w:rPr>
  </w:style>
  <w:style w:type="paragraph" w:customStyle="1" w:styleId="929EC2835AEA54459CFFC21B35D0582C">
    <w:name w:val="929EC2835AEA54459CFFC21B35D0582C"/>
    <w:rsid w:val="0092181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9E6DF-1B90-F74E-8E4E-CE883641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\Users\ARPI\AppData\Roaming\Microsoft\Templates\MS_MmbrAppl.dotx</Template>
  <TotalTime>7065</TotalTime>
  <Pages>3</Pages>
  <Words>1409</Words>
  <Characters>8037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ARPI</dc:creator>
  <cp:lastModifiedBy>Suki Salvador</cp:lastModifiedBy>
  <cp:revision>16</cp:revision>
  <cp:lastPrinted>2015-07-15T03:03:00Z</cp:lastPrinted>
  <dcterms:created xsi:type="dcterms:W3CDTF">2015-05-08T08:19:00Z</dcterms:created>
  <dcterms:modified xsi:type="dcterms:W3CDTF">2015-10-21T13:29:00Z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